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0625D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25E51">
        <w:rPr>
          <w:sz w:val="28"/>
          <w:szCs w:val="28"/>
        </w:rPr>
        <w:t>.</w:t>
      </w:r>
      <w:r w:rsidR="00984515">
        <w:rPr>
          <w:sz w:val="28"/>
          <w:szCs w:val="28"/>
        </w:rPr>
        <w:t>04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№ </w:t>
      </w:r>
      <w:r>
        <w:rPr>
          <w:sz w:val="28"/>
          <w:szCs w:val="28"/>
        </w:rPr>
        <w:t>38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184ABB">
      <w:pPr>
        <w:tabs>
          <w:tab w:val="left" w:pos="5400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>
        <w:rPr>
          <w:sz w:val="28"/>
          <w:szCs w:val="28"/>
        </w:rPr>
        <w:t>аукциона</w:t>
      </w:r>
      <w:r w:rsidRPr="003B3821">
        <w:rPr>
          <w:sz w:val="28"/>
          <w:szCs w:val="28"/>
        </w:rPr>
        <w:t xml:space="preserve"> </w:t>
      </w:r>
      <w:r w:rsidR="005278EC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сельского поселения Сальского района Ростовской области </w:t>
      </w:r>
    </w:p>
    <w:p w:rsidR="00184ABB" w:rsidRPr="003B3821" w:rsidRDefault="00184ABB" w:rsidP="00184ABB">
      <w:pPr>
        <w:ind w:right="4057"/>
        <w:jc w:val="both"/>
        <w:rPr>
          <w:sz w:val="28"/>
          <w:szCs w:val="28"/>
        </w:rPr>
      </w:pP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Руководствуясь Положением о порядке </w:t>
      </w:r>
      <w:r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Pr="003B3821">
        <w:rPr>
          <w:sz w:val="28"/>
          <w:szCs w:val="28"/>
        </w:rPr>
        <w:t xml:space="preserve">, утвержденным решением Собрания депутатов Буденновского сельского поселения от </w:t>
      </w:r>
      <w:r w:rsidRPr="00582D5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82D5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82D53">
        <w:rPr>
          <w:sz w:val="28"/>
          <w:szCs w:val="28"/>
        </w:rPr>
        <w:t xml:space="preserve">.2014 № </w:t>
      </w:r>
      <w:r w:rsidRPr="00A2294E">
        <w:rPr>
          <w:sz w:val="28"/>
          <w:szCs w:val="28"/>
        </w:rPr>
        <w:t>53</w:t>
      </w:r>
      <w:r w:rsidRPr="00582D53">
        <w:rPr>
          <w:sz w:val="28"/>
          <w:szCs w:val="28"/>
        </w:rPr>
        <w:t xml:space="preserve">, </w:t>
      </w:r>
    </w:p>
    <w:p w:rsidR="00184ABB" w:rsidRPr="003B3821" w:rsidRDefault="00184ABB" w:rsidP="00184ABB">
      <w:pPr>
        <w:jc w:val="center"/>
        <w:rPr>
          <w:b/>
          <w:spacing w:val="40"/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Создать комиссию по организации и проведению </w:t>
      </w:r>
      <w:r>
        <w:rPr>
          <w:sz w:val="28"/>
          <w:szCs w:val="28"/>
        </w:rPr>
        <w:t>аукциона</w:t>
      </w:r>
      <w:r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Ростовской области (далее Комиссия) в составе:</w:t>
      </w: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  <w:r w:rsidRPr="003B3821">
        <w:rPr>
          <w:sz w:val="28"/>
          <w:szCs w:val="28"/>
        </w:rPr>
        <w:t>Председатель комиссии: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0625DE" w:rsidP="00184ABB">
      <w:pPr>
        <w:ind w:left="2520" w:hanging="2340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К.В.</w:t>
      </w:r>
      <w:r w:rsidR="000D5927">
        <w:rPr>
          <w:sz w:val="28"/>
          <w:szCs w:val="28"/>
        </w:rPr>
        <w:tab/>
        <w:t xml:space="preserve">– </w:t>
      </w:r>
      <w:r w:rsidR="00184ABB" w:rsidRPr="003B3821">
        <w:rPr>
          <w:sz w:val="28"/>
          <w:szCs w:val="28"/>
        </w:rPr>
        <w:t xml:space="preserve">Глава </w:t>
      </w:r>
      <w:r w:rsidR="008E3BD3">
        <w:rPr>
          <w:sz w:val="28"/>
          <w:szCs w:val="28"/>
        </w:rPr>
        <w:t xml:space="preserve">Администрации </w:t>
      </w:r>
      <w:r w:rsidR="00184ABB" w:rsidRPr="003B3821">
        <w:rPr>
          <w:sz w:val="28"/>
          <w:szCs w:val="28"/>
        </w:rPr>
        <w:t>Буденновского сельского поселения.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>Секретарь комиссии:</w:t>
      </w:r>
    </w:p>
    <w:p w:rsidR="00184ABB" w:rsidRPr="003B3821" w:rsidRDefault="00184ABB" w:rsidP="00184ABB">
      <w:pPr>
        <w:ind w:left="2520" w:hanging="2340"/>
        <w:jc w:val="both"/>
        <w:rPr>
          <w:sz w:val="28"/>
          <w:szCs w:val="28"/>
        </w:rPr>
      </w:pPr>
    </w:p>
    <w:p w:rsidR="00184ABB" w:rsidRPr="003B3821" w:rsidRDefault="000D5927" w:rsidP="00184ABB">
      <w:pPr>
        <w:ind w:left="2520" w:hanging="2340"/>
        <w:jc w:val="both"/>
        <w:rPr>
          <w:sz w:val="28"/>
          <w:szCs w:val="28"/>
        </w:rPr>
      </w:pPr>
      <w:r>
        <w:rPr>
          <w:sz w:val="28"/>
          <w:szCs w:val="28"/>
        </w:rPr>
        <w:t>Статова Л.Э.</w:t>
      </w:r>
      <w:r>
        <w:rPr>
          <w:sz w:val="28"/>
          <w:szCs w:val="28"/>
        </w:rPr>
        <w:tab/>
        <w:t>–</w:t>
      </w:r>
      <w:r w:rsidR="00F97E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4ABB" w:rsidRPr="003B3821">
        <w:rPr>
          <w:sz w:val="28"/>
          <w:szCs w:val="28"/>
        </w:rPr>
        <w:t>специалист</w:t>
      </w:r>
      <w:r w:rsidR="007E2945">
        <w:rPr>
          <w:sz w:val="28"/>
          <w:szCs w:val="28"/>
        </w:rPr>
        <w:t xml:space="preserve"> 1 категории</w:t>
      </w:r>
      <w:r w:rsidR="00184ABB" w:rsidRPr="003B3821">
        <w:rPr>
          <w:sz w:val="28"/>
          <w:szCs w:val="28"/>
        </w:rPr>
        <w:t xml:space="preserve"> сектора экономики и финансов</w:t>
      </w:r>
      <w:r w:rsidR="007E2945">
        <w:rPr>
          <w:sz w:val="28"/>
          <w:szCs w:val="28"/>
        </w:rPr>
        <w:t xml:space="preserve"> Администрации Буденновского сельского поселения</w:t>
      </w:r>
      <w:r w:rsidR="00184ABB" w:rsidRPr="003B3821">
        <w:rPr>
          <w:sz w:val="28"/>
          <w:szCs w:val="28"/>
        </w:rPr>
        <w:t>;</w:t>
      </w:r>
    </w:p>
    <w:p w:rsidR="00184ABB" w:rsidRPr="003B3821" w:rsidRDefault="00184ABB" w:rsidP="00184ABB">
      <w:pPr>
        <w:rPr>
          <w:sz w:val="28"/>
          <w:szCs w:val="28"/>
        </w:rPr>
      </w:pPr>
      <w:r w:rsidRPr="003B3821">
        <w:rPr>
          <w:sz w:val="28"/>
          <w:szCs w:val="28"/>
        </w:rPr>
        <w:t xml:space="preserve">Члены комиссии: </w:t>
      </w:r>
    </w:p>
    <w:p w:rsidR="00184ABB" w:rsidRPr="003B3821" w:rsidRDefault="00184ABB" w:rsidP="00184ABB">
      <w:pPr>
        <w:ind w:firstLine="708"/>
        <w:rPr>
          <w:sz w:val="28"/>
          <w:szCs w:val="28"/>
        </w:rPr>
      </w:pPr>
    </w:p>
    <w:p w:rsidR="001F5242" w:rsidRPr="003B3821" w:rsidRDefault="001F5242" w:rsidP="001F5242">
      <w:pPr>
        <w:ind w:left="2520" w:hanging="2340"/>
        <w:rPr>
          <w:sz w:val="28"/>
          <w:szCs w:val="28"/>
        </w:rPr>
      </w:pPr>
      <w:r>
        <w:rPr>
          <w:sz w:val="28"/>
          <w:szCs w:val="28"/>
        </w:rPr>
        <w:t xml:space="preserve">Козак О.В.                – </w:t>
      </w:r>
      <w:r w:rsidR="00F97E52">
        <w:rPr>
          <w:sz w:val="28"/>
          <w:szCs w:val="28"/>
        </w:rPr>
        <w:t xml:space="preserve">   </w:t>
      </w:r>
      <w:r>
        <w:rPr>
          <w:sz w:val="28"/>
          <w:szCs w:val="28"/>
        </w:rPr>
        <w:t>начальник сектора экономики и финансов</w:t>
      </w:r>
      <w:r w:rsidR="000625DE">
        <w:rPr>
          <w:sz w:val="28"/>
          <w:szCs w:val="28"/>
        </w:rPr>
        <w:t>,</w:t>
      </w:r>
    </w:p>
    <w:p w:rsidR="009442DF" w:rsidRDefault="000625DE" w:rsidP="009442DF">
      <w:pPr>
        <w:ind w:left="2520" w:hanging="2340"/>
        <w:rPr>
          <w:sz w:val="28"/>
          <w:szCs w:val="28"/>
        </w:rPr>
      </w:pPr>
      <w:r>
        <w:rPr>
          <w:sz w:val="28"/>
          <w:szCs w:val="28"/>
        </w:rPr>
        <w:t xml:space="preserve">Сураева А.В.      </w:t>
      </w:r>
      <w:r w:rsidR="007E2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– </w:t>
      </w:r>
      <w:r w:rsidR="00F97E52">
        <w:rPr>
          <w:sz w:val="28"/>
          <w:szCs w:val="28"/>
        </w:rPr>
        <w:t xml:space="preserve">   </w:t>
      </w:r>
      <w:r>
        <w:rPr>
          <w:sz w:val="28"/>
          <w:szCs w:val="28"/>
        </w:rPr>
        <w:t>ведущий специалист</w:t>
      </w:r>
      <w:r w:rsidR="007E2945">
        <w:rPr>
          <w:sz w:val="28"/>
          <w:szCs w:val="28"/>
        </w:rPr>
        <w:t xml:space="preserve"> муниципального хозяйства имущественных и земельных отношений Администрации Буденновского сельского поселения</w:t>
      </w:r>
      <w:r>
        <w:rPr>
          <w:sz w:val="28"/>
          <w:szCs w:val="28"/>
        </w:rPr>
        <w:t>,</w:t>
      </w:r>
    </w:p>
    <w:p w:rsidR="009442DF" w:rsidRPr="003B3821" w:rsidRDefault="009442DF" w:rsidP="009442DF">
      <w:pPr>
        <w:ind w:left="2520" w:hanging="2340"/>
        <w:rPr>
          <w:sz w:val="28"/>
          <w:szCs w:val="28"/>
        </w:rPr>
      </w:pPr>
      <w:r>
        <w:rPr>
          <w:sz w:val="28"/>
          <w:szCs w:val="28"/>
        </w:rPr>
        <w:t>Москвина И.И.</w:t>
      </w:r>
      <w:r w:rsidR="007E2945">
        <w:rPr>
          <w:sz w:val="28"/>
          <w:szCs w:val="28"/>
        </w:rPr>
        <w:t xml:space="preserve">  </w:t>
      </w:r>
      <w:r w:rsidRPr="003B3821">
        <w:rPr>
          <w:sz w:val="28"/>
          <w:szCs w:val="28"/>
        </w:rPr>
        <w:tab/>
        <w:t xml:space="preserve">– </w:t>
      </w:r>
      <w:r w:rsidR="00F97E52">
        <w:rPr>
          <w:sz w:val="28"/>
          <w:szCs w:val="28"/>
        </w:rPr>
        <w:t xml:space="preserve">   </w:t>
      </w:r>
      <w:r w:rsidRPr="003B3821">
        <w:rPr>
          <w:sz w:val="28"/>
          <w:szCs w:val="28"/>
        </w:rPr>
        <w:t xml:space="preserve"> ведущий специалист</w:t>
      </w:r>
      <w:r w:rsidR="007E2945">
        <w:rPr>
          <w:sz w:val="28"/>
          <w:szCs w:val="28"/>
        </w:rPr>
        <w:t xml:space="preserve"> Администрации Буденновского сельского поселения</w:t>
      </w:r>
      <w:r w:rsidRPr="003B3821">
        <w:rPr>
          <w:sz w:val="28"/>
          <w:szCs w:val="28"/>
        </w:rPr>
        <w:t>;</w:t>
      </w:r>
    </w:p>
    <w:p w:rsidR="00184ABB" w:rsidRDefault="00184ABB" w:rsidP="00184ABB">
      <w:pPr>
        <w:jc w:val="both"/>
        <w:rPr>
          <w:sz w:val="28"/>
          <w:szCs w:val="28"/>
        </w:rPr>
      </w:pPr>
    </w:p>
    <w:p w:rsidR="009442DF" w:rsidRPr="003B3821" w:rsidRDefault="009442DF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2. Утвердить </w:t>
      </w:r>
      <w:r w:rsidR="00B77707">
        <w:rPr>
          <w:sz w:val="28"/>
          <w:szCs w:val="28"/>
        </w:rPr>
        <w:t>аукционн</w:t>
      </w:r>
      <w:r w:rsidRPr="003B3821">
        <w:rPr>
          <w:sz w:val="28"/>
          <w:szCs w:val="28"/>
        </w:rPr>
        <w:t xml:space="preserve">ую документацию </w:t>
      </w:r>
      <w:r w:rsidR="009442DF">
        <w:rPr>
          <w:sz w:val="28"/>
          <w:szCs w:val="28"/>
        </w:rPr>
        <w:t>по продаж</w:t>
      </w:r>
      <w:r w:rsidR="00F97E52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900CF4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F97E52">
        <w:rPr>
          <w:sz w:val="28"/>
          <w:szCs w:val="28"/>
        </w:rPr>
        <w:t>его</w:t>
      </w:r>
      <w:r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Ростовской области согласно приложению.</w:t>
      </w:r>
    </w:p>
    <w:p w:rsidR="00184ABB" w:rsidRPr="003B3821" w:rsidRDefault="00A66E07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ABB" w:rsidRPr="003B3821">
        <w:rPr>
          <w:sz w:val="28"/>
          <w:szCs w:val="28"/>
        </w:rPr>
        <w:t xml:space="preserve">. Назначить ответственным за размещение и сопровождение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F97E52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 и</w:t>
      </w:r>
      <w:r w:rsidR="00184ABB" w:rsidRPr="003B3821">
        <w:rPr>
          <w:sz w:val="28"/>
          <w:szCs w:val="28"/>
        </w:rPr>
        <w:t xml:space="preserve"> заключения </w:t>
      </w:r>
      <w:r w:rsidR="00184ABB">
        <w:rPr>
          <w:sz w:val="28"/>
          <w:szCs w:val="28"/>
        </w:rPr>
        <w:t xml:space="preserve">договора </w:t>
      </w:r>
      <w:r w:rsidR="009442DF">
        <w:rPr>
          <w:sz w:val="28"/>
          <w:szCs w:val="28"/>
        </w:rPr>
        <w:t>купли-продажи</w:t>
      </w:r>
      <w:r w:rsidR="00900CF4">
        <w:rPr>
          <w:sz w:val="28"/>
          <w:szCs w:val="28"/>
        </w:rPr>
        <w:t xml:space="preserve"> </w:t>
      </w:r>
      <w:r w:rsidR="00184ABB" w:rsidRPr="003B3821">
        <w:rPr>
          <w:sz w:val="28"/>
          <w:szCs w:val="28"/>
        </w:rPr>
        <w:t xml:space="preserve">специалиста </w:t>
      </w:r>
      <w:r w:rsidR="005278EC">
        <w:rPr>
          <w:sz w:val="28"/>
          <w:szCs w:val="28"/>
        </w:rPr>
        <w:t xml:space="preserve">1 категории </w:t>
      </w:r>
      <w:r w:rsidR="00184ABB" w:rsidRPr="003B3821">
        <w:rPr>
          <w:sz w:val="28"/>
          <w:szCs w:val="28"/>
        </w:rPr>
        <w:t>сектора экономики и финансов Статову Л.Э.</w:t>
      </w:r>
    </w:p>
    <w:p w:rsidR="00184ABB" w:rsidRPr="003B3821" w:rsidRDefault="00A66E07" w:rsidP="00944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7E52">
        <w:rPr>
          <w:sz w:val="28"/>
          <w:szCs w:val="28"/>
        </w:rPr>
        <w:t>. Контроль за</w:t>
      </w:r>
      <w:r w:rsidR="00184ABB" w:rsidRPr="003B3821">
        <w:rPr>
          <w:sz w:val="28"/>
          <w:szCs w:val="28"/>
        </w:rPr>
        <w:t xml:space="preserve"> исполнением настоящего постановления возложить на </w:t>
      </w:r>
      <w:r w:rsidR="009442DF">
        <w:rPr>
          <w:sz w:val="28"/>
          <w:szCs w:val="28"/>
        </w:rPr>
        <w:t>начальник</w:t>
      </w:r>
      <w:r w:rsidR="00984515">
        <w:rPr>
          <w:sz w:val="28"/>
          <w:szCs w:val="28"/>
        </w:rPr>
        <w:t>а</w:t>
      </w:r>
      <w:r w:rsidR="009442DF">
        <w:rPr>
          <w:sz w:val="28"/>
          <w:szCs w:val="28"/>
        </w:rPr>
        <w:t xml:space="preserve"> сектора экономики и финансов Козак О.В.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A66E07" w:rsidRDefault="00A66E07" w:rsidP="00184ABB">
      <w:pPr>
        <w:jc w:val="both"/>
        <w:rPr>
          <w:sz w:val="28"/>
          <w:szCs w:val="28"/>
        </w:rPr>
      </w:pPr>
    </w:p>
    <w:p w:rsidR="00A66E07" w:rsidRDefault="00A66E07" w:rsidP="00184ABB">
      <w:pPr>
        <w:jc w:val="both"/>
        <w:rPr>
          <w:sz w:val="28"/>
          <w:szCs w:val="28"/>
        </w:rPr>
      </w:pPr>
    </w:p>
    <w:p w:rsidR="00A66E07" w:rsidRPr="003B3821" w:rsidRDefault="00A66E07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/>
    <w:p w:rsidR="00184ABB" w:rsidRPr="00DB7A82" w:rsidRDefault="00184ABB" w:rsidP="00184ABB"/>
    <w:p w:rsidR="00184ABB" w:rsidRDefault="00184ABB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184ABB" w:rsidRDefault="005278EC" w:rsidP="00184ABB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184ABB">
        <w:rPr>
          <w:sz w:val="16"/>
          <w:szCs w:val="16"/>
        </w:rPr>
        <w:t>пециалист</w:t>
      </w:r>
      <w:r>
        <w:rPr>
          <w:sz w:val="16"/>
          <w:szCs w:val="16"/>
        </w:rPr>
        <w:t xml:space="preserve"> 1 категории </w:t>
      </w:r>
      <w:r w:rsidR="00184ABB">
        <w:rPr>
          <w:sz w:val="16"/>
          <w:szCs w:val="16"/>
        </w:rPr>
        <w:t>сектора</w:t>
      </w:r>
    </w:p>
    <w:p w:rsidR="00184ABB" w:rsidRDefault="00184ABB" w:rsidP="00184ABB">
      <w:pPr>
        <w:jc w:val="both"/>
      </w:pPr>
      <w:r>
        <w:rPr>
          <w:sz w:val="16"/>
          <w:szCs w:val="16"/>
        </w:rPr>
        <w:t>экономики и финансов Статова Л.Э.</w:t>
      </w:r>
      <w:r>
        <w:t xml:space="preserve"> </w:t>
      </w:r>
    </w:p>
    <w:p w:rsidR="00184ABB" w:rsidRDefault="00184ABB" w:rsidP="00184ABB">
      <w:pPr>
        <w:jc w:val="center"/>
      </w:pPr>
    </w:p>
    <w:p w:rsidR="00842FFD" w:rsidRDefault="00842FFD" w:rsidP="00184ABB">
      <w:pPr>
        <w:pStyle w:val="ConsPlusTitle"/>
      </w:pPr>
    </w:p>
    <w:sectPr w:rsidR="00842FFD" w:rsidSect="00A66E07">
      <w:footerReference w:type="default" r:id="rId7"/>
      <w:pgSz w:w="11906" w:h="16838"/>
      <w:pgMar w:top="851" w:right="794" w:bottom="295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20" w:rsidRDefault="002E2E20">
      <w:r>
        <w:separator/>
      </w:r>
    </w:p>
  </w:endnote>
  <w:endnote w:type="continuationSeparator" w:id="1">
    <w:p w:rsidR="002E2E20" w:rsidRDefault="002E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BB" w:rsidRDefault="00B44C1E">
    <w:pPr>
      <w:pStyle w:val="ad"/>
      <w:jc w:val="right"/>
    </w:pPr>
    <w:fldSimple w:instr=" PAGE   \* MERGEFORMAT ">
      <w:r w:rsidR="00F97E52">
        <w:rPr>
          <w:noProof/>
        </w:rPr>
        <w:t>1</w:t>
      </w:r>
    </w:fldSimple>
  </w:p>
  <w:p w:rsidR="00184ABB" w:rsidRDefault="00184A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20" w:rsidRDefault="002E2E20">
      <w:r>
        <w:separator/>
      </w:r>
    </w:p>
  </w:footnote>
  <w:footnote w:type="continuationSeparator" w:id="1">
    <w:p w:rsidR="002E2E20" w:rsidRDefault="002E2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22178"/>
    <w:rsid w:val="00031FD2"/>
    <w:rsid w:val="00032B3F"/>
    <w:rsid w:val="000625DE"/>
    <w:rsid w:val="00077F3B"/>
    <w:rsid w:val="00086DC7"/>
    <w:rsid w:val="000A213A"/>
    <w:rsid w:val="000C594A"/>
    <w:rsid w:val="000D5927"/>
    <w:rsid w:val="00182CD0"/>
    <w:rsid w:val="00184ABB"/>
    <w:rsid w:val="001D50FC"/>
    <w:rsid w:val="001F5242"/>
    <w:rsid w:val="002405CD"/>
    <w:rsid w:val="00274FDB"/>
    <w:rsid w:val="00291358"/>
    <w:rsid w:val="002A06A9"/>
    <w:rsid w:val="002D6F63"/>
    <w:rsid w:val="002E2E20"/>
    <w:rsid w:val="003761A0"/>
    <w:rsid w:val="003B3821"/>
    <w:rsid w:val="00434C31"/>
    <w:rsid w:val="00444F3C"/>
    <w:rsid w:val="004C551B"/>
    <w:rsid w:val="004C6A0B"/>
    <w:rsid w:val="004D533A"/>
    <w:rsid w:val="004E50B6"/>
    <w:rsid w:val="005278EC"/>
    <w:rsid w:val="00533DAB"/>
    <w:rsid w:val="00596470"/>
    <w:rsid w:val="005D5902"/>
    <w:rsid w:val="005D5D61"/>
    <w:rsid w:val="00646A2A"/>
    <w:rsid w:val="00651191"/>
    <w:rsid w:val="006B362A"/>
    <w:rsid w:val="007C484E"/>
    <w:rsid w:val="007E2945"/>
    <w:rsid w:val="007F7B24"/>
    <w:rsid w:val="00825B34"/>
    <w:rsid w:val="008358FA"/>
    <w:rsid w:val="00842FFD"/>
    <w:rsid w:val="008A5AFB"/>
    <w:rsid w:val="008B2410"/>
    <w:rsid w:val="008B3DD0"/>
    <w:rsid w:val="008E3BD3"/>
    <w:rsid w:val="008E729E"/>
    <w:rsid w:val="00900CF4"/>
    <w:rsid w:val="009222F6"/>
    <w:rsid w:val="00925E51"/>
    <w:rsid w:val="009442DF"/>
    <w:rsid w:val="00984515"/>
    <w:rsid w:val="009937D0"/>
    <w:rsid w:val="009C585E"/>
    <w:rsid w:val="009D51E2"/>
    <w:rsid w:val="00A30EBE"/>
    <w:rsid w:val="00A66E07"/>
    <w:rsid w:val="00AA7B6F"/>
    <w:rsid w:val="00AF20FC"/>
    <w:rsid w:val="00B21092"/>
    <w:rsid w:val="00B44C1E"/>
    <w:rsid w:val="00B705FE"/>
    <w:rsid w:val="00B77707"/>
    <w:rsid w:val="00B90D0B"/>
    <w:rsid w:val="00BC2AD5"/>
    <w:rsid w:val="00C12EB4"/>
    <w:rsid w:val="00C134B6"/>
    <w:rsid w:val="00C31F3F"/>
    <w:rsid w:val="00D26BBC"/>
    <w:rsid w:val="00D32203"/>
    <w:rsid w:val="00DB7A82"/>
    <w:rsid w:val="00DD1A18"/>
    <w:rsid w:val="00E62E66"/>
    <w:rsid w:val="00F97E52"/>
    <w:rsid w:val="00F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3</cp:revision>
  <cp:lastPrinted>2017-05-02T12:20:00Z</cp:lastPrinted>
  <dcterms:created xsi:type="dcterms:W3CDTF">2016-08-11T08:58:00Z</dcterms:created>
  <dcterms:modified xsi:type="dcterms:W3CDTF">2017-05-02T12:20:00Z</dcterms:modified>
</cp:coreProperties>
</file>