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DB" w:rsidRPr="009D51E2" w:rsidRDefault="00E62E66">
      <w:pPr>
        <w:jc w:val="center"/>
        <w:rPr>
          <w:b/>
        </w:rPr>
      </w:pPr>
      <w:r>
        <w:rPr>
          <w:b/>
        </w:rPr>
        <w:t xml:space="preserve">  </w:t>
      </w:r>
      <w:r w:rsidR="00274FDB" w:rsidRPr="009D51E2">
        <w:rPr>
          <w:b/>
        </w:rPr>
        <w:t>РОССИЙСКАЯ ФЕДЕРАЦИЯ</w:t>
      </w:r>
    </w:p>
    <w:p w:rsidR="00274FDB" w:rsidRPr="009D51E2" w:rsidRDefault="00274FDB">
      <w:pPr>
        <w:jc w:val="center"/>
        <w:rPr>
          <w:b/>
        </w:rPr>
      </w:pPr>
      <w:r w:rsidRPr="009D51E2">
        <w:rPr>
          <w:b/>
        </w:rPr>
        <w:t>РОСТОВСКАЯ ОБЛАСТЬ</w:t>
      </w:r>
    </w:p>
    <w:p w:rsidR="00274FDB" w:rsidRPr="009D51E2" w:rsidRDefault="00274FDB" w:rsidP="00B90D0B">
      <w:pPr>
        <w:jc w:val="center"/>
        <w:rPr>
          <w:b/>
        </w:rPr>
      </w:pPr>
      <w:r w:rsidRPr="009D51E2">
        <w:rPr>
          <w:b/>
        </w:rPr>
        <w:t>САЛЬСКИЙ    РАЙОН</w:t>
      </w:r>
    </w:p>
    <w:p w:rsidR="00274FDB" w:rsidRPr="009D51E2" w:rsidRDefault="00274FDB">
      <w:pPr>
        <w:jc w:val="center"/>
        <w:rPr>
          <w:b/>
        </w:rPr>
      </w:pPr>
      <w:r w:rsidRPr="009D51E2">
        <w:rPr>
          <w:b/>
        </w:rPr>
        <w:t xml:space="preserve"> АДМИНИСТРАЦИЯ</w:t>
      </w:r>
    </w:p>
    <w:p w:rsidR="00274FDB" w:rsidRPr="009D51E2" w:rsidRDefault="009D51E2">
      <w:pPr>
        <w:pBdr>
          <w:bottom w:val="single" w:sz="8" w:space="1" w:color="000000"/>
        </w:pBdr>
        <w:jc w:val="center"/>
        <w:rPr>
          <w:b/>
        </w:rPr>
      </w:pPr>
      <w:r w:rsidRPr="009D51E2">
        <w:rPr>
          <w:b/>
        </w:rPr>
        <w:t>БУДЕННОВСКОГО</w:t>
      </w:r>
      <w:r w:rsidR="00274FDB" w:rsidRPr="009D51E2">
        <w:rPr>
          <w:b/>
        </w:rPr>
        <w:t xml:space="preserve"> СЕЛЬСКОГО ПОСЕЛЕНИЯ</w:t>
      </w:r>
    </w:p>
    <w:p w:rsidR="00274FDB" w:rsidRDefault="00274FDB">
      <w:pPr>
        <w:jc w:val="center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B90D0B" w:rsidRPr="00012F90" w:rsidRDefault="00274FDB" w:rsidP="009D51E2">
      <w:pPr>
        <w:jc w:val="center"/>
        <w:rPr>
          <w:sz w:val="32"/>
          <w:szCs w:val="32"/>
        </w:rPr>
      </w:pPr>
      <w:r w:rsidRPr="00012F90">
        <w:rPr>
          <w:b/>
          <w:sz w:val="32"/>
          <w:szCs w:val="32"/>
        </w:rPr>
        <w:t>ПОСТАНОВЛЕНИ</w:t>
      </w:r>
      <w:r w:rsidR="008E729E" w:rsidRPr="00012F90">
        <w:rPr>
          <w:b/>
          <w:sz w:val="32"/>
          <w:szCs w:val="32"/>
        </w:rPr>
        <w:t>Е</w:t>
      </w:r>
    </w:p>
    <w:p w:rsidR="00B90D0B" w:rsidRDefault="00B90D0B">
      <w:pPr>
        <w:rPr>
          <w:sz w:val="28"/>
          <w:szCs w:val="28"/>
        </w:rPr>
      </w:pPr>
    </w:p>
    <w:p w:rsidR="00274FDB" w:rsidRPr="00012F90" w:rsidRDefault="009D3D0C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F704F3" w:rsidRPr="00012F90">
        <w:rPr>
          <w:sz w:val="28"/>
          <w:szCs w:val="28"/>
        </w:rPr>
        <w:t>.</w:t>
      </w:r>
      <w:r w:rsidR="00E20AC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E62E66" w:rsidRPr="00012F90">
        <w:rPr>
          <w:sz w:val="28"/>
          <w:szCs w:val="28"/>
        </w:rPr>
        <w:t>.</w:t>
      </w:r>
      <w:r w:rsidR="00E20AC5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274FDB" w:rsidRPr="00012F90">
        <w:rPr>
          <w:sz w:val="28"/>
          <w:szCs w:val="28"/>
        </w:rPr>
        <w:tab/>
        <w:t xml:space="preserve">                                         </w:t>
      </w:r>
      <w:r w:rsidR="00012F90" w:rsidRPr="00012F90">
        <w:rPr>
          <w:sz w:val="28"/>
          <w:szCs w:val="28"/>
        </w:rPr>
        <w:t xml:space="preserve"> </w:t>
      </w:r>
      <w:r w:rsidR="00274FDB" w:rsidRPr="00012F90">
        <w:rPr>
          <w:sz w:val="28"/>
          <w:szCs w:val="28"/>
        </w:rPr>
        <w:t xml:space="preserve">                        </w:t>
      </w:r>
      <w:r w:rsidR="00DB7A82" w:rsidRPr="00012F90">
        <w:rPr>
          <w:sz w:val="28"/>
          <w:szCs w:val="28"/>
        </w:rPr>
        <w:t xml:space="preserve">                  </w:t>
      </w:r>
      <w:r w:rsidR="00274FDB" w:rsidRPr="00012F90">
        <w:rPr>
          <w:sz w:val="28"/>
          <w:szCs w:val="28"/>
        </w:rPr>
        <w:t xml:space="preserve">     </w:t>
      </w:r>
      <w:r w:rsidR="00A20C32" w:rsidRPr="00012F90">
        <w:rPr>
          <w:sz w:val="28"/>
          <w:szCs w:val="28"/>
        </w:rPr>
        <w:t xml:space="preserve">         </w:t>
      </w:r>
      <w:r w:rsidR="00E20AC5">
        <w:rPr>
          <w:sz w:val="28"/>
          <w:szCs w:val="28"/>
        </w:rPr>
        <w:t xml:space="preserve">       </w:t>
      </w:r>
      <w:r w:rsidR="00274FDB" w:rsidRPr="00012F90">
        <w:rPr>
          <w:sz w:val="28"/>
          <w:szCs w:val="28"/>
        </w:rPr>
        <w:t xml:space="preserve">№ </w:t>
      </w:r>
      <w:r>
        <w:rPr>
          <w:sz w:val="28"/>
          <w:szCs w:val="28"/>
        </w:rPr>
        <w:t>15</w:t>
      </w:r>
    </w:p>
    <w:p w:rsidR="00274FDB" w:rsidRPr="00012F90" w:rsidRDefault="00274FDB">
      <w:pPr>
        <w:rPr>
          <w:sz w:val="28"/>
          <w:szCs w:val="28"/>
        </w:rPr>
      </w:pPr>
    </w:p>
    <w:p w:rsidR="00274FDB" w:rsidRPr="00012F90" w:rsidRDefault="009D51E2">
      <w:pPr>
        <w:jc w:val="center"/>
        <w:rPr>
          <w:sz w:val="28"/>
          <w:szCs w:val="28"/>
        </w:rPr>
      </w:pPr>
      <w:r w:rsidRPr="00012F90">
        <w:rPr>
          <w:sz w:val="28"/>
          <w:szCs w:val="28"/>
        </w:rPr>
        <w:t>п. Конезавод им</w:t>
      </w:r>
      <w:r w:rsidR="00651191" w:rsidRPr="00012F90">
        <w:rPr>
          <w:sz w:val="28"/>
          <w:szCs w:val="28"/>
        </w:rPr>
        <w:t>ени</w:t>
      </w:r>
      <w:r w:rsidRPr="00012F90">
        <w:rPr>
          <w:sz w:val="28"/>
          <w:szCs w:val="28"/>
        </w:rPr>
        <w:t xml:space="preserve"> Буденного</w:t>
      </w:r>
    </w:p>
    <w:p w:rsidR="00F704F3" w:rsidRPr="00012F90" w:rsidRDefault="00F704F3">
      <w:pPr>
        <w:jc w:val="center"/>
        <w:rPr>
          <w:sz w:val="28"/>
          <w:szCs w:val="28"/>
        </w:rPr>
      </w:pPr>
    </w:p>
    <w:tbl>
      <w:tblPr>
        <w:tblStyle w:val="afc"/>
        <w:tblW w:w="0" w:type="auto"/>
        <w:tblLook w:val="04A0"/>
      </w:tblPr>
      <w:tblGrid>
        <w:gridCol w:w="5637"/>
      </w:tblGrid>
      <w:tr w:rsidR="00F704F3" w:rsidRPr="00012F90" w:rsidTr="00AF3589">
        <w:trPr>
          <w:trHeight w:val="1377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F704F3" w:rsidRDefault="009221AA" w:rsidP="00AF3589">
            <w:pPr>
              <w:pStyle w:val="ConsPlusTitle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221AA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Типового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221AA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положения (регламента)</w:t>
            </w:r>
            <w:r w:rsidR="00AF35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контрактной </w:t>
            </w:r>
            <w:r w:rsidRPr="009221AA">
              <w:rPr>
                <w:rFonts w:ascii="Times New Roman" w:hAnsi="Times New Roman" w:cs="Times New Roman"/>
                <w:b w:val="0"/>
                <w:sz w:val="28"/>
                <w:szCs w:val="28"/>
              </w:rPr>
              <w:t>службе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1AA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 Буденновского сельского поселения Сальского района</w:t>
            </w:r>
          </w:p>
          <w:p w:rsidR="009221AA" w:rsidRPr="00012F90" w:rsidRDefault="009221AA" w:rsidP="009221AA">
            <w:pPr>
              <w:pStyle w:val="ConsPlusTitle"/>
              <w:jc w:val="both"/>
              <w:rPr>
                <w:sz w:val="28"/>
                <w:szCs w:val="28"/>
              </w:rPr>
            </w:pPr>
          </w:p>
        </w:tc>
      </w:tr>
    </w:tbl>
    <w:p w:rsidR="00012F90" w:rsidRDefault="00F704F3" w:rsidP="000E4344">
      <w:pPr>
        <w:pStyle w:val="ConsPlusNormal"/>
        <w:tabs>
          <w:tab w:val="left" w:pos="56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F90">
        <w:rPr>
          <w:rFonts w:ascii="Times New Roman" w:hAnsi="Times New Roman" w:cs="Times New Roman"/>
          <w:sz w:val="28"/>
          <w:szCs w:val="28"/>
        </w:rPr>
        <w:t xml:space="preserve"> </w:t>
      </w:r>
      <w:r w:rsidR="00D119DF" w:rsidRPr="00D119D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="00D119DF" w:rsidRPr="00D119DF">
          <w:rPr>
            <w:rFonts w:ascii="Times New Roman" w:hAnsi="Times New Roman" w:cs="Times New Roman"/>
            <w:sz w:val="28"/>
            <w:szCs w:val="28"/>
          </w:rPr>
          <w:t>частью 3 статьи 38</w:t>
        </w:r>
      </w:hyperlink>
      <w:r w:rsidR="00D119DF" w:rsidRPr="00D119DF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г. </w:t>
      </w:r>
      <w:r w:rsidR="005C248F">
        <w:rPr>
          <w:rFonts w:ascii="Times New Roman" w:hAnsi="Times New Roman" w:cs="Times New Roman"/>
          <w:sz w:val="28"/>
          <w:szCs w:val="28"/>
        </w:rPr>
        <w:t xml:space="preserve">№ </w:t>
      </w:r>
      <w:r w:rsidR="00D119DF" w:rsidRPr="00D119DF">
        <w:rPr>
          <w:rFonts w:ascii="Times New Roman" w:hAnsi="Times New Roman" w:cs="Times New Roman"/>
          <w:sz w:val="28"/>
          <w:szCs w:val="28"/>
        </w:rPr>
        <w:t xml:space="preserve"> 44-ФЗ </w:t>
      </w:r>
      <w:r w:rsidR="005C248F">
        <w:rPr>
          <w:rFonts w:ascii="Times New Roman" w:hAnsi="Times New Roman" w:cs="Times New Roman"/>
          <w:sz w:val="28"/>
          <w:szCs w:val="28"/>
        </w:rPr>
        <w:t>«</w:t>
      </w:r>
      <w:r w:rsidR="00D119DF" w:rsidRPr="00D119DF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C248F">
        <w:rPr>
          <w:rFonts w:ascii="Times New Roman" w:hAnsi="Times New Roman" w:cs="Times New Roman"/>
          <w:sz w:val="28"/>
          <w:szCs w:val="28"/>
        </w:rPr>
        <w:t xml:space="preserve">» </w:t>
      </w:r>
      <w:r w:rsidR="00D119DF" w:rsidRPr="00D119DF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2013, </w:t>
      </w:r>
      <w:r w:rsidR="005C248F">
        <w:rPr>
          <w:rFonts w:ascii="Times New Roman" w:hAnsi="Times New Roman" w:cs="Times New Roman"/>
          <w:sz w:val="28"/>
          <w:szCs w:val="28"/>
        </w:rPr>
        <w:t xml:space="preserve">№ </w:t>
      </w:r>
      <w:r w:rsidR="00D119DF" w:rsidRPr="00D119DF">
        <w:rPr>
          <w:rFonts w:ascii="Times New Roman" w:hAnsi="Times New Roman" w:cs="Times New Roman"/>
          <w:sz w:val="28"/>
          <w:szCs w:val="28"/>
        </w:rPr>
        <w:t xml:space="preserve">14, ст. 1652; 2019, </w:t>
      </w:r>
      <w:r w:rsidR="005C248F">
        <w:rPr>
          <w:rFonts w:ascii="Times New Roman" w:hAnsi="Times New Roman" w:cs="Times New Roman"/>
          <w:sz w:val="28"/>
          <w:szCs w:val="28"/>
        </w:rPr>
        <w:t xml:space="preserve">№ </w:t>
      </w:r>
      <w:r w:rsidR="00D119DF" w:rsidRPr="00D119DF">
        <w:rPr>
          <w:rFonts w:ascii="Times New Roman" w:hAnsi="Times New Roman" w:cs="Times New Roman"/>
          <w:sz w:val="28"/>
          <w:szCs w:val="28"/>
        </w:rPr>
        <w:t xml:space="preserve">18, </w:t>
      </w:r>
      <w:r w:rsidR="005C248F">
        <w:rPr>
          <w:rFonts w:ascii="Times New Roman" w:hAnsi="Times New Roman" w:cs="Times New Roman"/>
          <w:sz w:val="28"/>
          <w:szCs w:val="28"/>
        </w:rPr>
        <w:t xml:space="preserve">     </w:t>
      </w:r>
      <w:r w:rsidR="00D119DF" w:rsidRPr="00D119DF">
        <w:rPr>
          <w:rFonts w:ascii="Times New Roman" w:hAnsi="Times New Roman" w:cs="Times New Roman"/>
          <w:sz w:val="28"/>
          <w:szCs w:val="28"/>
        </w:rPr>
        <w:t xml:space="preserve">ст. 2195) и </w:t>
      </w:r>
      <w:hyperlink r:id="rId8" w:history="1">
        <w:r w:rsidR="00D119DF" w:rsidRPr="00D119DF">
          <w:rPr>
            <w:rFonts w:ascii="Times New Roman" w:hAnsi="Times New Roman" w:cs="Times New Roman"/>
            <w:sz w:val="28"/>
            <w:szCs w:val="28"/>
          </w:rPr>
          <w:t>подпунктом 5.2.29(6)</w:t>
        </w:r>
      </w:hyperlink>
      <w:r w:rsidR="00D119DF" w:rsidRPr="00D119DF">
        <w:rPr>
          <w:rFonts w:ascii="Times New Roman" w:hAnsi="Times New Roman" w:cs="Times New Roman"/>
          <w:sz w:val="28"/>
          <w:szCs w:val="28"/>
        </w:rP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</w:t>
      </w:r>
      <w:r w:rsidR="005C248F">
        <w:rPr>
          <w:rFonts w:ascii="Times New Roman" w:hAnsi="Times New Roman" w:cs="Times New Roman"/>
          <w:sz w:val="28"/>
          <w:szCs w:val="28"/>
        </w:rPr>
        <w:t>№</w:t>
      </w:r>
      <w:r w:rsidR="00D119DF" w:rsidRPr="00D119DF">
        <w:rPr>
          <w:rFonts w:ascii="Times New Roman" w:hAnsi="Times New Roman" w:cs="Times New Roman"/>
          <w:sz w:val="28"/>
          <w:szCs w:val="28"/>
        </w:rPr>
        <w:t xml:space="preserve"> 329 </w:t>
      </w:r>
      <w:r w:rsidR="005C248F">
        <w:rPr>
          <w:rFonts w:ascii="Times New Roman" w:hAnsi="Times New Roman" w:cs="Times New Roman"/>
          <w:sz w:val="28"/>
          <w:szCs w:val="28"/>
        </w:rPr>
        <w:t>«</w:t>
      </w:r>
      <w:r w:rsidR="00D119DF" w:rsidRPr="00D119DF">
        <w:rPr>
          <w:rFonts w:ascii="Times New Roman" w:hAnsi="Times New Roman" w:cs="Times New Roman"/>
          <w:sz w:val="28"/>
          <w:szCs w:val="28"/>
        </w:rPr>
        <w:t>О Министерстве финансов Российской Федерации</w:t>
      </w:r>
      <w:r w:rsidR="005C248F">
        <w:rPr>
          <w:rFonts w:ascii="Times New Roman" w:hAnsi="Times New Roman" w:cs="Times New Roman"/>
          <w:sz w:val="28"/>
          <w:szCs w:val="28"/>
        </w:rPr>
        <w:t>»</w:t>
      </w:r>
      <w:r w:rsidR="00D119DF" w:rsidRPr="00D119DF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2004, </w:t>
      </w:r>
      <w:r w:rsidR="005C248F">
        <w:rPr>
          <w:rFonts w:ascii="Times New Roman" w:hAnsi="Times New Roman" w:cs="Times New Roman"/>
          <w:sz w:val="28"/>
          <w:szCs w:val="28"/>
        </w:rPr>
        <w:t>№</w:t>
      </w:r>
      <w:r w:rsidR="00D119DF" w:rsidRPr="00D119DF">
        <w:rPr>
          <w:rFonts w:ascii="Times New Roman" w:hAnsi="Times New Roman" w:cs="Times New Roman"/>
          <w:sz w:val="28"/>
          <w:szCs w:val="28"/>
        </w:rPr>
        <w:t xml:space="preserve"> 31, ст. 3258; 2017, </w:t>
      </w:r>
      <w:r w:rsidR="007A0CDF">
        <w:rPr>
          <w:rFonts w:ascii="Times New Roman" w:hAnsi="Times New Roman" w:cs="Times New Roman"/>
          <w:sz w:val="28"/>
          <w:szCs w:val="28"/>
        </w:rPr>
        <w:t>№</w:t>
      </w:r>
      <w:r w:rsidR="00D119DF" w:rsidRPr="00D119DF">
        <w:rPr>
          <w:rFonts w:ascii="Times New Roman" w:hAnsi="Times New Roman" w:cs="Times New Roman"/>
          <w:sz w:val="28"/>
          <w:szCs w:val="28"/>
        </w:rPr>
        <w:t xml:space="preserve"> 17, ст. 2569), </w:t>
      </w:r>
      <w:r w:rsidRPr="00012F90">
        <w:rPr>
          <w:rFonts w:ascii="Times New Roman" w:hAnsi="Times New Roman" w:cs="Times New Roman"/>
          <w:sz w:val="28"/>
          <w:szCs w:val="28"/>
        </w:rPr>
        <w:t xml:space="preserve">Администрация Буденновского сельского поселения </w:t>
      </w:r>
    </w:p>
    <w:p w:rsidR="00F704F3" w:rsidRPr="00012F90" w:rsidRDefault="00F704F3" w:rsidP="00012F90">
      <w:pPr>
        <w:pStyle w:val="ConsPlusNormal"/>
        <w:tabs>
          <w:tab w:val="left" w:pos="567"/>
        </w:tabs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12F90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012F90">
        <w:rPr>
          <w:rFonts w:ascii="Times New Roman" w:hAnsi="Times New Roman" w:cs="Times New Roman"/>
          <w:sz w:val="28"/>
          <w:szCs w:val="28"/>
        </w:rPr>
        <w:t>:</w:t>
      </w:r>
    </w:p>
    <w:p w:rsidR="00F704F3" w:rsidRPr="00012F90" w:rsidRDefault="00F704F3" w:rsidP="00AF3589">
      <w:pPr>
        <w:jc w:val="both"/>
        <w:rPr>
          <w:sz w:val="28"/>
          <w:szCs w:val="28"/>
        </w:rPr>
      </w:pPr>
      <w:r w:rsidRPr="00012F90">
        <w:rPr>
          <w:sz w:val="28"/>
          <w:szCs w:val="28"/>
        </w:rPr>
        <w:t xml:space="preserve"> </w:t>
      </w:r>
      <w:r w:rsidR="00EF3413">
        <w:rPr>
          <w:sz w:val="28"/>
          <w:szCs w:val="28"/>
        </w:rPr>
        <w:t xml:space="preserve">         </w:t>
      </w:r>
      <w:r w:rsidR="000E4344">
        <w:rPr>
          <w:sz w:val="28"/>
          <w:szCs w:val="28"/>
        </w:rPr>
        <w:t>1</w:t>
      </w:r>
      <w:r w:rsidRPr="00012F90">
        <w:rPr>
          <w:sz w:val="28"/>
          <w:szCs w:val="28"/>
        </w:rPr>
        <w:t xml:space="preserve">. Утвердить </w:t>
      </w:r>
      <w:r w:rsidR="00E17C21">
        <w:rPr>
          <w:sz w:val="28"/>
          <w:szCs w:val="28"/>
        </w:rPr>
        <w:t>Типовое п</w:t>
      </w:r>
      <w:r w:rsidRPr="00012F90">
        <w:rPr>
          <w:sz w:val="28"/>
          <w:szCs w:val="28"/>
        </w:rPr>
        <w:t>оложение</w:t>
      </w:r>
      <w:r w:rsidR="000E4344">
        <w:rPr>
          <w:sz w:val="28"/>
          <w:szCs w:val="28"/>
        </w:rPr>
        <w:t xml:space="preserve"> (регламент)</w:t>
      </w:r>
      <w:r w:rsidRPr="00012F90">
        <w:rPr>
          <w:sz w:val="28"/>
          <w:szCs w:val="28"/>
        </w:rPr>
        <w:t xml:space="preserve"> о контрактной службе Администрации Буденновского  сельского поселения Сальского района  согласно приложению № 1 к настоящему постановлению.</w:t>
      </w:r>
    </w:p>
    <w:p w:rsidR="00F704F3" w:rsidRDefault="000E4344" w:rsidP="00F704F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04F3" w:rsidRPr="00012F90">
        <w:rPr>
          <w:rFonts w:ascii="Times New Roman" w:hAnsi="Times New Roman" w:cs="Times New Roman"/>
          <w:sz w:val="28"/>
          <w:szCs w:val="28"/>
        </w:rPr>
        <w:t>.  Утвердить состав контрактной службы Администрации Буденновского сельского поселения Сальского района согласно приложению № 2 к настоящему постановлению.</w:t>
      </w:r>
    </w:p>
    <w:p w:rsidR="00952E19" w:rsidRDefault="00936EC6" w:rsidP="00952E19">
      <w:pPr>
        <w:tabs>
          <w:tab w:val="left" w:pos="317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2E19">
        <w:rPr>
          <w:sz w:val="28"/>
          <w:szCs w:val="28"/>
        </w:rPr>
        <w:t xml:space="preserve">3. Признать утратившим силу Постановление Администрации Буденновского сельского поселения от </w:t>
      </w:r>
      <w:r w:rsidR="009D3D0C">
        <w:rPr>
          <w:sz w:val="28"/>
          <w:szCs w:val="28"/>
        </w:rPr>
        <w:t>08</w:t>
      </w:r>
      <w:r w:rsidR="00952E19">
        <w:rPr>
          <w:sz w:val="28"/>
          <w:szCs w:val="28"/>
        </w:rPr>
        <w:t>.</w:t>
      </w:r>
      <w:r w:rsidR="009D3D0C">
        <w:rPr>
          <w:sz w:val="28"/>
          <w:szCs w:val="28"/>
        </w:rPr>
        <w:t>12</w:t>
      </w:r>
      <w:r w:rsidR="00952E19">
        <w:rPr>
          <w:sz w:val="28"/>
          <w:szCs w:val="28"/>
        </w:rPr>
        <w:t>.20</w:t>
      </w:r>
      <w:r w:rsidR="009D3D0C">
        <w:rPr>
          <w:sz w:val="28"/>
          <w:szCs w:val="28"/>
        </w:rPr>
        <w:t>20</w:t>
      </w:r>
      <w:r w:rsidR="00952E19">
        <w:rPr>
          <w:sz w:val="28"/>
          <w:szCs w:val="28"/>
        </w:rPr>
        <w:t xml:space="preserve"> № </w:t>
      </w:r>
      <w:r w:rsidR="009D3D0C">
        <w:rPr>
          <w:sz w:val="28"/>
          <w:szCs w:val="28"/>
        </w:rPr>
        <w:t>83</w:t>
      </w:r>
      <w:r w:rsidR="00952E19">
        <w:rPr>
          <w:sz w:val="28"/>
          <w:szCs w:val="28"/>
        </w:rPr>
        <w:t xml:space="preserve"> «</w:t>
      </w:r>
      <w:r w:rsidR="009D3D0C">
        <w:rPr>
          <w:sz w:val="28"/>
          <w:szCs w:val="28"/>
        </w:rPr>
        <w:t>Об утверждении Типового положения (регламента) о</w:t>
      </w:r>
      <w:r w:rsidR="00952E1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контрактной служб</w:t>
      </w:r>
      <w:r w:rsidR="009D3D0C">
        <w:rPr>
          <w:sz w:val="28"/>
          <w:szCs w:val="28"/>
        </w:rPr>
        <w:t>е</w:t>
      </w:r>
      <w:r w:rsidR="00952E19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="00952E19">
        <w:rPr>
          <w:sz w:val="28"/>
          <w:szCs w:val="28"/>
        </w:rPr>
        <w:t xml:space="preserve"> Буденновского сельского поселения</w:t>
      </w:r>
      <w:r>
        <w:rPr>
          <w:sz w:val="28"/>
          <w:szCs w:val="28"/>
        </w:rPr>
        <w:t xml:space="preserve"> Сальского района</w:t>
      </w:r>
      <w:r w:rsidR="00952E19">
        <w:rPr>
          <w:sz w:val="28"/>
          <w:szCs w:val="28"/>
        </w:rPr>
        <w:t>».</w:t>
      </w:r>
    </w:p>
    <w:p w:rsidR="00F704F3" w:rsidRPr="00012F90" w:rsidRDefault="00936EC6" w:rsidP="00936EC6">
      <w:pPr>
        <w:pStyle w:val="afd"/>
        <w:widowControl w:val="0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4</w:t>
      </w:r>
      <w:r w:rsidR="00F704F3" w:rsidRPr="00012F90">
        <w:rPr>
          <w:spacing w:val="-4"/>
          <w:sz w:val="28"/>
          <w:szCs w:val="28"/>
        </w:rPr>
        <w:t xml:space="preserve">. </w:t>
      </w:r>
      <w:r w:rsidR="00F704F3" w:rsidRPr="00012F90">
        <w:rPr>
          <w:sz w:val="28"/>
          <w:szCs w:val="28"/>
        </w:rPr>
        <w:t xml:space="preserve">Настоящее постановление вступает </w:t>
      </w:r>
      <w:r w:rsidR="00F704F3" w:rsidRPr="00012F90">
        <w:rPr>
          <w:bCs/>
          <w:sz w:val="28"/>
          <w:szCs w:val="28"/>
        </w:rPr>
        <w:t xml:space="preserve">в силу </w:t>
      </w:r>
      <w:r w:rsidR="00540D08">
        <w:rPr>
          <w:bCs/>
          <w:sz w:val="28"/>
          <w:szCs w:val="28"/>
        </w:rPr>
        <w:t>после его официального опубликования на сайте</w:t>
      </w:r>
      <w:r w:rsidR="00F704F3" w:rsidRPr="00012F90">
        <w:rPr>
          <w:bCs/>
          <w:sz w:val="28"/>
          <w:szCs w:val="28"/>
        </w:rPr>
        <w:t xml:space="preserve"> </w:t>
      </w:r>
      <w:r w:rsidR="00F704F3" w:rsidRPr="00012F90">
        <w:rPr>
          <w:spacing w:val="-4"/>
          <w:sz w:val="28"/>
          <w:szCs w:val="28"/>
        </w:rPr>
        <w:t xml:space="preserve">Администрации </w:t>
      </w:r>
      <w:r w:rsidR="00012F90" w:rsidRPr="00012F90">
        <w:rPr>
          <w:spacing w:val="-4"/>
          <w:sz w:val="28"/>
          <w:szCs w:val="28"/>
        </w:rPr>
        <w:t xml:space="preserve">Буденновского </w:t>
      </w:r>
      <w:r w:rsidR="00F704F3" w:rsidRPr="00012F90">
        <w:rPr>
          <w:bCs/>
          <w:sz w:val="28"/>
          <w:szCs w:val="28"/>
        </w:rPr>
        <w:t xml:space="preserve"> сельского поселения</w:t>
      </w:r>
      <w:r w:rsidR="00F704F3" w:rsidRPr="00012F90">
        <w:rPr>
          <w:sz w:val="28"/>
          <w:szCs w:val="28"/>
        </w:rPr>
        <w:t xml:space="preserve">. </w:t>
      </w:r>
    </w:p>
    <w:p w:rsidR="00F704F3" w:rsidRPr="00012F90" w:rsidRDefault="00936EC6" w:rsidP="00936EC6">
      <w:pPr>
        <w:pStyle w:val="afd"/>
        <w:widowControl w:val="0"/>
        <w:tabs>
          <w:tab w:val="left" w:pos="851"/>
        </w:tabs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F704F3" w:rsidRPr="00012F90">
        <w:rPr>
          <w:sz w:val="28"/>
          <w:szCs w:val="28"/>
        </w:rPr>
        <w:t xml:space="preserve">.  Контроль за исполнением настоящего </w:t>
      </w:r>
      <w:r w:rsidR="00012F90">
        <w:rPr>
          <w:sz w:val="28"/>
          <w:szCs w:val="28"/>
        </w:rPr>
        <w:t>постановления</w:t>
      </w:r>
      <w:r w:rsidR="00F704F3" w:rsidRPr="00012F90">
        <w:rPr>
          <w:sz w:val="28"/>
          <w:szCs w:val="28"/>
        </w:rPr>
        <w:t xml:space="preserve"> оставляю за собой.</w:t>
      </w:r>
    </w:p>
    <w:p w:rsidR="00F704F3" w:rsidRPr="00012F90" w:rsidRDefault="00F704F3" w:rsidP="00F704F3">
      <w:pPr>
        <w:jc w:val="both"/>
        <w:rPr>
          <w:sz w:val="28"/>
          <w:szCs w:val="28"/>
        </w:rPr>
      </w:pPr>
    </w:p>
    <w:p w:rsidR="00012F90" w:rsidRPr="00012F90" w:rsidRDefault="00012F90" w:rsidP="00F704F3">
      <w:pPr>
        <w:jc w:val="both"/>
        <w:rPr>
          <w:sz w:val="28"/>
          <w:szCs w:val="28"/>
        </w:rPr>
      </w:pPr>
    </w:p>
    <w:p w:rsidR="00012F90" w:rsidRPr="00012F90" w:rsidRDefault="00E579DB" w:rsidP="00F704F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704F3" w:rsidRPr="00012F9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704F3" w:rsidRPr="00012F90">
        <w:rPr>
          <w:sz w:val="28"/>
          <w:szCs w:val="28"/>
        </w:rPr>
        <w:t xml:space="preserve"> </w:t>
      </w:r>
      <w:r w:rsidR="00012F90" w:rsidRPr="00012F90">
        <w:rPr>
          <w:sz w:val="28"/>
          <w:szCs w:val="28"/>
        </w:rPr>
        <w:t>Администрации</w:t>
      </w:r>
    </w:p>
    <w:p w:rsidR="00F704F3" w:rsidRPr="00012F90" w:rsidRDefault="00012F90" w:rsidP="00F704F3">
      <w:pPr>
        <w:jc w:val="both"/>
        <w:rPr>
          <w:sz w:val="28"/>
          <w:szCs w:val="28"/>
        </w:rPr>
      </w:pPr>
      <w:r w:rsidRPr="00012F90">
        <w:rPr>
          <w:sz w:val="28"/>
          <w:szCs w:val="28"/>
        </w:rPr>
        <w:t xml:space="preserve">Буденновского </w:t>
      </w:r>
      <w:r w:rsidR="00F704F3" w:rsidRPr="00012F90">
        <w:rPr>
          <w:sz w:val="28"/>
          <w:szCs w:val="28"/>
        </w:rPr>
        <w:t>сельского поселения</w:t>
      </w:r>
      <w:r w:rsidR="00F704F3" w:rsidRPr="00012F90">
        <w:rPr>
          <w:sz w:val="28"/>
          <w:szCs w:val="28"/>
        </w:rPr>
        <w:tab/>
      </w:r>
      <w:r w:rsidR="00F704F3" w:rsidRPr="00012F90">
        <w:rPr>
          <w:sz w:val="28"/>
          <w:szCs w:val="28"/>
        </w:rPr>
        <w:tab/>
      </w:r>
      <w:r w:rsidR="00F704F3" w:rsidRPr="00012F90">
        <w:rPr>
          <w:sz w:val="28"/>
          <w:szCs w:val="28"/>
        </w:rPr>
        <w:tab/>
        <w:t xml:space="preserve">    </w:t>
      </w:r>
      <w:r w:rsidR="00E579DB">
        <w:rPr>
          <w:sz w:val="28"/>
          <w:szCs w:val="28"/>
        </w:rPr>
        <w:t xml:space="preserve">             </w:t>
      </w:r>
      <w:r w:rsidR="00F34478">
        <w:rPr>
          <w:sz w:val="28"/>
          <w:szCs w:val="28"/>
        </w:rPr>
        <w:t xml:space="preserve">      Д.А.</w:t>
      </w:r>
      <w:r w:rsidR="009D3D0C">
        <w:rPr>
          <w:sz w:val="28"/>
          <w:szCs w:val="28"/>
        </w:rPr>
        <w:t>Ефремов</w:t>
      </w:r>
      <w:r w:rsidR="00F704F3" w:rsidRPr="00012F90">
        <w:rPr>
          <w:sz w:val="28"/>
          <w:szCs w:val="28"/>
        </w:rPr>
        <w:t xml:space="preserve">               </w:t>
      </w:r>
      <w:r w:rsidR="00F704F3" w:rsidRPr="00012F90">
        <w:rPr>
          <w:sz w:val="28"/>
          <w:szCs w:val="28"/>
        </w:rPr>
        <w:tab/>
        <w:t xml:space="preserve">          </w:t>
      </w:r>
      <w:r w:rsidR="00F704F3" w:rsidRPr="00012F90">
        <w:rPr>
          <w:sz w:val="28"/>
          <w:szCs w:val="28"/>
        </w:rPr>
        <w:tab/>
        <w:t xml:space="preserve">   </w:t>
      </w:r>
      <w:r w:rsidR="00F704F3" w:rsidRPr="00012F90">
        <w:rPr>
          <w:sz w:val="28"/>
          <w:szCs w:val="28"/>
        </w:rPr>
        <w:tab/>
      </w:r>
    </w:p>
    <w:p w:rsidR="00F704F3" w:rsidRPr="00F704F3" w:rsidRDefault="00F704F3" w:rsidP="00F704F3">
      <w:pPr>
        <w:jc w:val="both"/>
        <w:rPr>
          <w:sz w:val="28"/>
          <w:szCs w:val="28"/>
        </w:rPr>
      </w:pPr>
    </w:p>
    <w:p w:rsidR="00F704F3" w:rsidRPr="00F704F3" w:rsidRDefault="00F704F3" w:rsidP="00F704F3">
      <w:pPr>
        <w:jc w:val="both"/>
        <w:rPr>
          <w:sz w:val="28"/>
          <w:szCs w:val="28"/>
        </w:rPr>
      </w:pPr>
    </w:p>
    <w:p w:rsidR="00F704F3" w:rsidRPr="00F704F3" w:rsidRDefault="00F704F3" w:rsidP="00F704F3">
      <w:pPr>
        <w:widowControl w:val="0"/>
        <w:ind w:firstLine="540"/>
        <w:jc w:val="right"/>
        <w:rPr>
          <w:sz w:val="28"/>
          <w:szCs w:val="28"/>
        </w:rPr>
      </w:pPr>
    </w:p>
    <w:p w:rsidR="000E4344" w:rsidRDefault="000E4344" w:rsidP="00F704F3">
      <w:pPr>
        <w:widowControl w:val="0"/>
        <w:ind w:firstLine="540"/>
        <w:jc w:val="right"/>
      </w:pPr>
    </w:p>
    <w:p w:rsidR="00F704F3" w:rsidRPr="004C16B5" w:rsidRDefault="00F704F3" w:rsidP="00F704F3">
      <w:pPr>
        <w:widowControl w:val="0"/>
        <w:ind w:firstLine="540"/>
        <w:jc w:val="right"/>
      </w:pPr>
      <w:r w:rsidRPr="004C16B5">
        <w:t>Приложение № 1</w:t>
      </w:r>
    </w:p>
    <w:p w:rsidR="00F704F3" w:rsidRPr="004C16B5" w:rsidRDefault="00F704F3" w:rsidP="00F704F3">
      <w:pPr>
        <w:widowControl w:val="0"/>
        <w:ind w:firstLine="540"/>
        <w:jc w:val="right"/>
      </w:pPr>
      <w:r w:rsidRPr="004C16B5">
        <w:t xml:space="preserve">к </w:t>
      </w:r>
      <w:r>
        <w:t>постановлению</w:t>
      </w:r>
      <w:r w:rsidRPr="004C16B5">
        <w:t xml:space="preserve"> </w:t>
      </w:r>
    </w:p>
    <w:p w:rsidR="00F704F3" w:rsidRPr="004C16B5" w:rsidRDefault="00F704F3" w:rsidP="00F704F3">
      <w:pPr>
        <w:widowControl w:val="0"/>
        <w:ind w:firstLine="540"/>
        <w:jc w:val="right"/>
      </w:pPr>
      <w:r w:rsidRPr="004C16B5">
        <w:t xml:space="preserve">Администрации </w:t>
      </w:r>
      <w:r w:rsidR="00012F90">
        <w:t>Буденновского</w:t>
      </w:r>
      <w:r w:rsidRPr="004C16B5">
        <w:t xml:space="preserve"> сельского </w:t>
      </w:r>
    </w:p>
    <w:p w:rsidR="00F704F3" w:rsidRPr="004C16B5" w:rsidRDefault="00F704F3" w:rsidP="00F704F3">
      <w:pPr>
        <w:widowControl w:val="0"/>
        <w:ind w:firstLine="540"/>
        <w:jc w:val="right"/>
      </w:pPr>
      <w:r w:rsidRPr="004C16B5">
        <w:t>поселения Сальского района</w:t>
      </w:r>
    </w:p>
    <w:p w:rsidR="00F704F3" w:rsidRPr="006D2F91" w:rsidRDefault="00F704F3" w:rsidP="00F704F3">
      <w:pPr>
        <w:widowControl w:val="0"/>
        <w:ind w:firstLine="540"/>
        <w:jc w:val="right"/>
      </w:pPr>
      <w:r w:rsidRPr="004C16B5">
        <w:t>от</w:t>
      </w:r>
      <w:r>
        <w:t xml:space="preserve"> </w:t>
      </w:r>
      <w:r w:rsidR="009D3D0C">
        <w:t>23</w:t>
      </w:r>
      <w:r>
        <w:t>.</w:t>
      </w:r>
      <w:r w:rsidR="000E4344">
        <w:t>1</w:t>
      </w:r>
      <w:r w:rsidR="009D3D0C">
        <w:t>1</w:t>
      </w:r>
      <w:r>
        <w:t>.20</w:t>
      </w:r>
      <w:r w:rsidR="000E4344">
        <w:t>2</w:t>
      </w:r>
      <w:r w:rsidR="009D3D0C">
        <w:t>1</w:t>
      </w:r>
      <w:r>
        <w:t xml:space="preserve"> № </w:t>
      </w:r>
      <w:r w:rsidR="009D3D0C">
        <w:t>15</w:t>
      </w:r>
    </w:p>
    <w:p w:rsidR="00F704F3" w:rsidRPr="004C16B5" w:rsidRDefault="00F704F3" w:rsidP="00F704F3">
      <w:pPr>
        <w:widowControl w:val="0"/>
        <w:rPr>
          <w:b/>
        </w:rPr>
      </w:pPr>
    </w:p>
    <w:p w:rsidR="000E4344" w:rsidRPr="008C1A8B" w:rsidRDefault="0078321B" w:rsidP="000E434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ТИПОВОЕ </w:t>
      </w:r>
      <w:r w:rsidR="000E4344" w:rsidRPr="008C1A8B">
        <w:rPr>
          <w:rFonts w:ascii="Times New Roman" w:hAnsi="Times New Roman" w:cs="Times New Roman"/>
          <w:b w:val="0"/>
          <w:sz w:val="28"/>
          <w:szCs w:val="28"/>
        </w:rPr>
        <w:t>ПОЛОЖЕНИЕ (РЕГЛАМЕНТ) О КОНТРАКТНОЙ СЛУЖБЕ</w:t>
      </w:r>
    </w:p>
    <w:p w:rsidR="000E4344" w:rsidRPr="008C1A8B" w:rsidRDefault="000E4344" w:rsidP="000E43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4344" w:rsidRPr="008C1A8B" w:rsidRDefault="000E4344" w:rsidP="000E434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C1A8B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0E4344" w:rsidRPr="008C1A8B" w:rsidRDefault="000E4344" w:rsidP="000E43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4344" w:rsidRPr="008C1A8B" w:rsidRDefault="000E4344" w:rsidP="000E4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</w:t>
      </w:r>
      <w:r w:rsidRPr="008C1A8B">
        <w:rPr>
          <w:rFonts w:ascii="Times New Roman" w:hAnsi="Times New Roman" w:cs="Times New Roman"/>
          <w:sz w:val="28"/>
          <w:szCs w:val="28"/>
        </w:rPr>
        <w:t xml:space="preserve"> </w:t>
      </w:r>
      <w:r w:rsidR="0078321B">
        <w:rPr>
          <w:rFonts w:ascii="Times New Roman" w:hAnsi="Times New Roman" w:cs="Times New Roman"/>
          <w:sz w:val="28"/>
          <w:szCs w:val="28"/>
        </w:rPr>
        <w:t xml:space="preserve">типовое </w:t>
      </w:r>
      <w:r w:rsidRPr="008C1A8B">
        <w:rPr>
          <w:rFonts w:ascii="Times New Roman" w:hAnsi="Times New Roman" w:cs="Times New Roman"/>
          <w:sz w:val="28"/>
          <w:szCs w:val="28"/>
        </w:rPr>
        <w:t>положение (регламент) о контрактной службе (далее - Положение) устанавливает общие правила организации деятельности контрактной службы, основные полномочия контра</w:t>
      </w:r>
      <w:r>
        <w:rPr>
          <w:rFonts w:ascii="Times New Roman" w:hAnsi="Times New Roman" w:cs="Times New Roman"/>
          <w:sz w:val="28"/>
          <w:szCs w:val="28"/>
        </w:rPr>
        <w:t xml:space="preserve">ктной службы Администрации Буденновского сельского поселения </w:t>
      </w:r>
      <w:r w:rsidRPr="008C1A8B">
        <w:rPr>
          <w:rFonts w:ascii="Times New Roman" w:hAnsi="Times New Roman" w:cs="Times New Roman"/>
          <w:sz w:val="28"/>
          <w:szCs w:val="28"/>
        </w:rPr>
        <w:t xml:space="preserve"> (далее - Заказчик), руководителя и работников контрактной службы при осуществлении Заказчиком деятельности, направленной на обеспечение государственных и муниципальных нужд в соответствии с Федеральным </w:t>
      </w:r>
      <w:hyperlink r:id="rId9" w:history="1">
        <w:r w:rsidRPr="008C1A8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C1A8B">
        <w:rPr>
          <w:rFonts w:ascii="Times New Roman" w:hAnsi="Times New Roman" w:cs="Times New Roman"/>
          <w:sz w:val="28"/>
          <w:szCs w:val="28"/>
        </w:rPr>
        <w:t xml:space="preserve"> от 5 апреля 2013 г. </w:t>
      </w:r>
      <w:r w:rsidR="006B4FE8">
        <w:rPr>
          <w:rFonts w:ascii="Times New Roman" w:hAnsi="Times New Roman" w:cs="Times New Roman"/>
          <w:sz w:val="28"/>
          <w:szCs w:val="28"/>
        </w:rPr>
        <w:t>№</w:t>
      </w:r>
      <w:r w:rsidRPr="008C1A8B">
        <w:rPr>
          <w:rFonts w:ascii="Times New Roman" w:hAnsi="Times New Roman" w:cs="Times New Roman"/>
          <w:sz w:val="28"/>
          <w:szCs w:val="28"/>
        </w:rPr>
        <w:t xml:space="preserve"> 44-ФЗ </w:t>
      </w:r>
      <w:r w:rsidR="006B4FE8">
        <w:rPr>
          <w:rFonts w:ascii="Times New Roman" w:hAnsi="Times New Roman" w:cs="Times New Roman"/>
          <w:sz w:val="28"/>
          <w:szCs w:val="28"/>
        </w:rPr>
        <w:t>«</w:t>
      </w:r>
      <w:r w:rsidRPr="008C1A8B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B4FE8">
        <w:rPr>
          <w:rFonts w:ascii="Times New Roman" w:hAnsi="Times New Roman" w:cs="Times New Roman"/>
          <w:sz w:val="28"/>
          <w:szCs w:val="28"/>
        </w:rPr>
        <w:t>»</w:t>
      </w:r>
      <w:r w:rsidRPr="008C1A8B">
        <w:rPr>
          <w:rFonts w:ascii="Times New Roman" w:hAnsi="Times New Roman" w:cs="Times New Roman"/>
          <w:sz w:val="28"/>
          <w:szCs w:val="28"/>
        </w:rPr>
        <w:t xml:space="preserve"> (далее - Федеральный закон).</w:t>
      </w:r>
    </w:p>
    <w:p w:rsidR="00E17C21" w:rsidRPr="00E17C21" w:rsidRDefault="000E4344" w:rsidP="00E17C21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8C1A8B">
        <w:rPr>
          <w:sz w:val="28"/>
          <w:szCs w:val="28"/>
        </w:rPr>
        <w:t xml:space="preserve">1.2. Контрактная служба в своей деятельности руководствуется </w:t>
      </w:r>
      <w:hyperlink r:id="rId10" w:history="1">
        <w:r w:rsidRPr="008C1A8B">
          <w:rPr>
            <w:sz w:val="28"/>
            <w:szCs w:val="28"/>
          </w:rPr>
          <w:t>Конституцией</w:t>
        </w:r>
      </w:hyperlink>
      <w:r w:rsidRPr="008C1A8B">
        <w:rPr>
          <w:sz w:val="28"/>
          <w:szCs w:val="28"/>
        </w:rPr>
        <w:t xml:space="preserve"> Российской Федерации, Федеральным </w:t>
      </w:r>
      <w:hyperlink r:id="rId11" w:history="1">
        <w:r w:rsidRPr="008C1A8B">
          <w:rPr>
            <w:sz w:val="28"/>
            <w:szCs w:val="28"/>
          </w:rPr>
          <w:t>законом</w:t>
        </w:r>
      </w:hyperlink>
      <w:r w:rsidRPr="008C1A8B">
        <w:rPr>
          <w:sz w:val="28"/>
          <w:szCs w:val="28"/>
        </w:rPr>
        <w:t xml:space="preserve">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Положением, </w:t>
      </w:r>
      <w:r w:rsidR="00E17C21" w:rsidRPr="00E17C21">
        <w:rPr>
          <w:color w:val="000000"/>
          <w:sz w:val="28"/>
          <w:szCs w:val="28"/>
        </w:rPr>
        <w:t xml:space="preserve">иными нормативными правовыми актами Российской Федерации, а также нормативными документами Администрации </w:t>
      </w:r>
      <w:r w:rsidR="00E17C21">
        <w:rPr>
          <w:color w:val="000000"/>
          <w:sz w:val="28"/>
          <w:szCs w:val="28"/>
        </w:rPr>
        <w:t>Буденновского</w:t>
      </w:r>
      <w:r w:rsidR="00E17C21" w:rsidRPr="00E17C21">
        <w:rPr>
          <w:color w:val="000000"/>
          <w:sz w:val="28"/>
          <w:szCs w:val="28"/>
        </w:rPr>
        <w:t xml:space="preserve"> сельского поселения.</w:t>
      </w:r>
    </w:p>
    <w:p w:rsidR="000E4344" w:rsidRPr="008C1A8B" w:rsidRDefault="000E4344" w:rsidP="007832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>1.3. Контрактная служба осуществляет свою деятельность во взаимодействии с другими подразделениями (службами) Заказчика.</w:t>
      </w:r>
    </w:p>
    <w:p w:rsidR="000E4344" w:rsidRPr="008C1A8B" w:rsidRDefault="000E4344" w:rsidP="000E43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4344" w:rsidRPr="008C1A8B" w:rsidRDefault="000E4344" w:rsidP="000E434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C1A8B">
        <w:rPr>
          <w:rFonts w:ascii="Times New Roman" w:hAnsi="Times New Roman" w:cs="Times New Roman"/>
          <w:b w:val="0"/>
          <w:sz w:val="28"/>
          <w:szCs w:val="28"/>
        </w:rPr>
        <w:t>II. Организация деятельности контрактной службы</w:t>
      </w:r>
    </w:p>
    <w:p w:rsidR="000E4344" w:rsidRPr="008C1A8B" w:rsidRDefault="000E4344" w:rsidP="007832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>2.1. Функции и полномочия контрактной службы возлагаются на работников Заказчика, выполняющих функции и полномочия контрактной службы без образования отдельного структурного подразделения, состав которых утверждается Заказчиком - если контрактная служба создается путем утверждения Заказчиком постоянного состава работников Заказчика, выполняющих функции контрактной службы без образования отдельного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A8B">
        <w:rPr>
          <w:rFonts w:ascii="Times New Roman" w:hAnsi="Times New Roman" w:cs="Times New Roman"/>
          <w:sz w:val="28"/>
          <w:szCs w:val="28"/>
        </w:rPr>
        <w:t>структурного подразделения.</w:t>
      </w:r>
    </w:p>
    <w:p w:rsidR="000E4344" w:rsidRDefault="000E4344" w:rsidP="007832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>2.2. Структура и штатная численность контрактной службы 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A8B">
        <w:rPr>
          <w:rFonts w:ascii="Times New Roman" w:hAnsi="Times New Roman" w:cs="Times New Roman"/>
          <w:sz w:val="28"/>
          <w:szCs w:val="28"/>
        </w:rPr>
        <w:t xml:space="preserve"> руководителем Заказчика и не может составлять менее двух человек.</w:t>
      </w:r>
    </w:p>
    <w:p w:rsidR="000E4344" w:rsidRPr="008C1A8B" w:rsidRDefault="000E4344" w:rsidP="007832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 xml:space="preserve">2.3. Контрактную службу возглавляет руководитель, назначаемый на должность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8C1A8B">
        <w:rPr>
          <w:rFonts w:ascii="Times New Roman" w:hAnsi="Times New Roman" w:cs="Times New Roman"/>
          <w:sz w:val="28"/>
          <w:szCs w:val="28"/>
        </w:rPr>
        <w:t xml:space="preserve"> руководителя Заказчика, уполномоченного лица, исполняющего его обязанности, либо уполномоченного руководителем лица.</w:t>
      </w:r>
    </w:p>
    <w:p w:rsidR="000E4344" w:rsidRPr="008C1A8B" w:rsidRDefault="000E4344" w:rsidP="0078321B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lastRenderedPageBreak/>
        <w:t>2.4. Руководитель контрактной службы распределяет определенные разделом III Положения функции и полномочия между работниками контрактной службы.</w:t>
      </w:r>
    </w:p>
    <w:p w:rsidR="000E4344" w:rsidRPr="008C1A8B" w:rsidRDefault="000E4344" w:rsidP="0078321B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>2.5. Работники контрактной службы должны иметь высшее образование или дополнительное профессиональ</w:t>
      </w:r>
      <w:r>
        <w:rPr>
          <w:rFonts w:ascii="Times New Roman" w:hAnsi="Times New Roman" w:cs="Times New Roman"/>
          <w:sz w:val="28"/>
          <w:szCs w:val="28"/>
        </w:rPr>
        <w:t>ное образование в сфере закупок.</w:t>
      </w:r>
    </w:p>
    <w:p w:rsidR="000E4344" w:rsidRPr="008C1A8B" w:rsidRDefault="000E4344" w:rsidP="007832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 xml:space="preserve">2.6. В соответствии с законодательством Российской Федерации действия (бездействие) должностного лица контрактной службы могут быть обжалованы в судебном порядке или в порядке, установленном </w:t>
      </w:r>
      <w:hyperlink r:id="rId12" w:history="1">
        <w:r w:rsidRPr="008C1A8B">
          <w:rPr>
            <w:rFonts w:ascii="Times New Roman" w:hAnsi="Times New Roman" w:cs="Times New Roman"/>
            <w:sz w:val="28"/>
            <w:szCs w:val="28"/>
          </w:rPr>
          <w:t>главой 6</w:t>
        </w:r>
      </w:hyperlink>
      <w:r w:rsidRPr="008C1A8B">
        <w:rPr>
          <w:rFonts w:ascii="Times New Roman" w:hAnsi="Times New Roman" w:cs="Times New Roman"/>
          <w:sz w:val="28"/>
          <w:szCs w:val="28"/>
        </w:rPr>
        <w:t xml:space="preserve"> Федерального закона, в контрольный орган в сфере закупок, если такие действия (бездействие) нарушают права и законные интересы участника закупки.</w:t>
      </w:r>
    </w:p>
    <w:p w:rsidR="000E4344" w:rsidRPr="008C1A8B" w:rsidRDefault="000E4344" w:rsidP="000E43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4344" w:rsidRPr="008C1A8B" w:rsidRDefault="000E4344" w:rsidP="000E434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C1A8B">
        <w:rPr>
          <w:rFonts w:ascii="Times New Roman" w:hAnsi="Times New Roman" w:cs="Times New Roman"/>
          <w:b w:val="0"/>
          <w:sz w:val="28"/>
          <w:szCs w:val="28"/>
        </w:rPr>
        <w:t>III. Функции и полномочия контрактной службы</w:t>
      </w:r>
    </w:p>
    <w:p w:rsidR="000E4344" w:rsidRPr="008C1A8B" w:rsidRDefault="000E4344" w:rsidP="00AB466B">
      <w:pPr>
        <w:pStyle w:val="ConsPlusNormal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>3. Контрактная служба осуществляет следующие функции и полномочия:</w:t>
      </w:r>
    </w:p>
    <w:p w:rsidR="000E4344" w:rsidRPr="008C1A8B" w:rsidRDefault="000E4344" w:rsidP="00AB466B">
      <w:pPr>
        <w:pStyle w:val="ConsPlusNormal"/>
        <w:spacing w:before="22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>3.1. При планировании закупок:</w:t>
      </w:r>
    </w:p>
    <w:p w:rsidR="000E4344" w:rsidRPr="008C1A8B" w:rsidRDefault="000E4344" w:rsidP="00AB466B">
      <w:pPr>
        <w:pStyle w:val="ConsPlusNormal"/>
        <w:spacing w:before="22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>3.1.1. разрабатывает план-график, осуществляет подготовку изменений в план-график;</w:t>
      </w:r>
    </w:p>
    <w:p w:rsidR="000E4344" w:rsidRPr="008C1A8B" w:rsidRDefault="000E4344" w:rsidP="00AB466B">
      <w:pPr>
        <w:pStyle w:val="ConsPlusNormal"/>
        <w:spacing w:before="22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>3.1.2. размещает в единой информационной системе в сфере закупок (далее - единая информационная система) план-график и внесенные в него изменения;</w:t>
      </w:r>
    </w:p>
    <w:p w:rsidR="000E4344" w:rsidRPr="008C1A8B" w:rsidRDefault="000E4344" w:rsidP="00AB466B">
      <w:pPr>
        <w:pStyle w:val="ConsPlusNormal"/>
        <w:spacing w:before="22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 xml:space="preserve">3.1.3. организует обязательное общественное обсуждение закупок в случаях, предусмотренных </w:t>
      </w:r>
      <w:hyperlink r:id="rId13" w:history="1">
        <w:r w:rsidRPr="008C1A8B">
          <w:rPr>
            <w:rFonts w:ascii="Times New Roman" w:hAnsi="Times New Roman" w:cs="Times New Roman"/>
            <w:sz w:val="28"/>
            <w:szCs w:val="28"/>
          </w:rPr>
          <w:t>статьей 20</w:t>
        </w:r>
      </w:hyperlink>
      <w:r w:rsidRPr="008C1A8B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0E4344" w:rsidRPr="008C1A8B" w:rsidRDefault="000E4344" w:rsidP="00AB466B">
      <w:pPr>
        <w:pStyle w:val="ConsPlusNormal"/>
        <w:spacing w:before="22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 xml:space="preserve">3.1.4. разрабатывает требования к закупаемым Заказчиком, его территориальными органами (подразделениями) и подведомственными им казенными учреждениями, бюджетными учреждениями и государственными, муниципальными унитарными предприятиями отдельным видам товаров, работ, услуг (в том числе предельные цены товаров, работ, услуг) и (или) нормативные затраты на обеспечение функций Заказчика, его территориальных органов (подразделений) и подведомственных им казенных учреждений на основании правовых актов о нормировании в соответствии со </w:t>
      </w:r>
      <w:hyperlink r:id="rId14" w:history="1">
        <w:r w:rsidRPr="008C1A8B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8C1A8B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0E4344" w:rsidRPr="008C1A8B" w:rsidRDefault="000E4344" w:rsidP="00AB466B">
      <w:pPr>
        <w:pStyle w:val="ConsPlusNormal"/>
        <w:spacing w:before="22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>3.1.5.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нужд.</w:t>
      </w:r>
    </w:p>
    <w:p w:rsidR="000E4344" w:rsidRPr="008C1A8B" w:rsidRDefault="000E4344" w:rsidP="00AB466B">
      <w:pPr>
        <w:pStyle w:val="ConsPlusNormal"/>
        <w:spacing w:before="22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>3.2. При определении поставщиков (подрядчиков, исполнителей):</w:t>
      </w:r>
    </w:p>
    <w:p w:rsidR="000E4344" w:rsidRPr="008C1A8B" w:rsidRDefault="000E4344" w:rsidP="00AB466B">
      <w:pPr>
        <w:pStyle w:val="ConsPlusNormal"/>
        <w:spacing w:before="22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 xml:space="preserve">3.2.1. обеспечивает проведение закрытых способов определения поставщиков (подрядчиков, исполнителей) в случаях, установленных </w:t>
      </w:r>
      <w:hyperlink r:id="rId15" w:history="1">
        <w:r w:rsidRPr="008C1A8B">
          <w:rPr>
            <w:rFonts w:ascii="Times New Roman" w:hAnsi="Times New Roman" w:cs="Times New Roman"/>
            <w:sz w:val="28"/>
            <w:szCs w:val="28"/>
          </w:rPr>
          <w:t>статьей 84</w:t>
        </w:r>
      </w:hyperlink>
      <w:r w:rsidRPr="008C1A8B">
        <w:rPr>
          <w:rFonts w:ascii="Times New Roman" w:hAnsi="Times New Roman" w:cs="Times New Roman"/>
          <w:sz w:val="28"/>
          <w:szCs w:val="28"/>
        </w:rPr>
        <w:t xml:space="preserve"> Федерального закона, по согласованию с федеральным органом исполнительной власти, уполномоченным Правительством Российской Федерации на осуществление данных функций;</w:t>
      </w:r>
    </w:p>
    <w:p w:rsidR="000E4344" w:rsidRPr="008C1A8B" w:rsidRDefault="000E4344" w:rsidP="00AB466B">
      <w:pPr>
        <w:pStyle w:val="ConsPlusNormal"/>
        <w:spacing w:before="22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 xml:space="preserve">3.2.2. осуществляет подготовку и размещение в единой информационной системе извещений об осуществлении закупок, документации о закупках, проектов контрактов, подготовку и направление приглашений принять участие </w:t>
      </w:r>
      <w:r w:rsidRPr="008C1A8B">
        <w:rPr>
          <w:rFonts w:ascii="Times New Roman" w:hAnsi="Times New Roman" w:cs="Times New Roman"/>
          <w:sz w:val="28"/>
          <w:szCs w:val="28"/>
        </w:rPr>
        <w:lastRenderedPageBreak/>
        <w:t>в определении поставщиков (подрядчиков, исполнителей) закрытыми способами, в том числе в электронной форме:</w:t>
      </w:r>
    </w:p>
    <w:p w:rsidR="000E4344" w:rsidRPr="008C1A8B" w:rsidRDefault="000E4344" w:rsidP="00AB466B">
      <w:pPr>
        <w:pStyle w:val="ConsPlusNormal"/>
        <w:spacing w:before="22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>3.2.2.1.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исполнителем), начальную цену единицы товара, работы, услуги, начальную сумму цен единиц товаров, работ, услуг, максимальное значение цены контракта;</w:t>
      </w:r>
    </w:p>
    <w:p w:rsidR="000E4344" w:rsidRPr="008C1A8B" w:rsidRDefault="000E4344" w:rsidP="00AB466B">
      <w:pPr>
        <w:pStyle w:val="ConsPlusNormal"/>
        <w:spacing w:before="22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>3.2.2.2. осуществляет описание объекта закупки;</w:t>
      </w:r>
    </w:p>
    <w:p w:rsidR="000E4344" w:rsidRPr="008C1A8B" w:rsidRDefault="000E4344" w:rsidP="00AB466B">
      <w:pPr>
        <w:pStyle w:val="ConsPlusNormal"/>
        <w:spacing w:before="22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 xml:space="preserve">3.2.2.3. указывает в извещении об осуществлении закупки информацию, предусмотренную </w:t>
      </w:r>
      <w:hyperlink r:id="rId16" w:history="1">
        <w:r w:rsidRPr="008C1A8B">
          <w:rPr>
            <w:rFonts w:ascii="Times New Roman" w:hAnsi="Times New Roman" w:cs="Times New Roman"/>
            <w:sz w:val="28"/>
            <w:szCs w:val="28"/>
          </w:rPr>
          <w:t>статьей 42</w:t>
        </w:r>
      </w:hyperlink>
      <w:r w:rsidRPr="008C1A8B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 информацию:</w:t>
      </w:r>
    </w:p>
    <w:p w:rsidR="000E4344" w:rsidRPr="008C1A8B" w:rsidRDefault="000E4344" w:rsidP="00AB466B">
      <w:pPr>
        <w:pStyle w:val="ConsPlusNormal"/>
        <w:spacing w:before="22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 xml:space="preserve">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условия, запреты и ограничения установлены в соответствии со </w:t>
      </w:r>
      <w:hyperlink r:id="rId17" w:history="1">
        <w:r w:rsidRPr="008C1A8B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8C1A8B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0E4344" w:rsidRPr="008C1A8B" w:rsidRDefault="000E4344" w:rsidP="00AB466B">
      <w:pPr>
        <w:pStyle w:val="ConsPlusNormal"/>
        <w:spacing w:before="22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 xml:space="preserve">об ограничении участия в определении поставщика (подрядчика, исполнителя), установленном в соответствии со </w:t>
      </w:r>
      <w:hyperlink r:id="rId18" w:history="1">
        <w:r w:rsidRPr="008C1A8B">
          <w:rPr>
            <w:rFonts w:ascii="Times New Roman" w:hAnsi="Times New Roman" w:cs="Times New Roman"/>
            <w:sz w:val="28"/>
            <w:szCs w:val="28"/>
          </w:rPr>
          <w:t>статьей 30</w:t>
        </w:r>
      </w:hyperlink>
      <w:r w:rsidRPr="008C1A8B">
        <w:rPr>
          <w:rFonts w:ascii="Times New Roman" w:hAnsi="Times New Roman" w:cs="Times New Roman"/>
          <w:sz w:val="28"/>
          <w:szCs w:val="28"/>
        </w:rPr>
        <w:t xml:space="preserve"> Федерального закона (при необходимости);</w:t>
      </w:r>
    </w:p>
    <w:p w:rsidR="000E4344" w:rsidRPr="008C1A8B" w:rsidRDefault="000E4344" w:rsidP="00AB466B">
      <w:pPr>
        <w:pStyle w:val="ConsPlusNormal"/>
        <w:spacing w:before="22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 xml:space="preserve">о преимуществах, предоставляемых в соответствии со </w:t>
      </w:r>
      <w:hyperlink r:id="rId19" w:history="1">
        <w:r w:rsidRPr="008C1A8B">
          <w:rPr>
            <w:rFonts w:ascii="Times New Roman" w:hAnsi="Times New Roman" w:cs="Times New Roman"/>
            <w:sz w:val="28"/>
            <w:szCs w:val="28"/>
          </w:rPr>
          <w:t>статьями 28</w:t>
        </w:r>
      </w:hyperlink>
      <w:r w:rsidRPr="008C1A8B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8C1A8B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8C1A8B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0E4344" w:rsidRPr="008C1A8B" w:rsidRDefault="000E4344" w:rsidP="00AB466B">
      <w:pPr>
        <w:pStyle w:val="ConsPlusNormal"/>
        <w:spacing w:before="22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>3.2.3. осуществляет подготовку и размещение в единой информационной системе разъяснений положений документации о закупке;</w:t>
      </w:r>
    </w:p>
    <w:p w:rsidR="000E4344" w:rsidRPr="008C1A8B" w:rsidRDefault="000E4344" w:rsidP="00AB466B">
      <w:pPr>
        <w:pStyle w:val="ConsPlusNormal"/>
        <w:spacing w:before="22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>3.2.4. осуществляет подготовку и размещение в единой информационной системе извещения об отмене определения поставщика (подрядчика, исполнителя), изменений в извещение об осуществлении закупки и (или) документацию о закупке;</w:t>
      </w:r>
    </w:p>
    <w:p w:rsidR="000E4344" w:rsidRPr="008C1A8B" w:rsidRDefault="000E4344" w:rsidP="00AB466B">
      <w:pPr>
        <w:pStyle w:val="ConsPlusNormal"/>
        <w:spacing w:before="22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>3.2.5. осуществляет оформление и размещение в единой информационной системе протоколов определения поставщика (подрядчика, исполнителя);</w:t>
      </w:r>
    </w:p>
    <w:p w:rsidR="000E4344" w:rsidRPr="008C1A8B" w:rsidRDefault="000E4344" w:rsidP="00AB466B">
      <w:pPr>
        <w:pStyle w:val="ConsPlusNormal"/>
        <w:spacing w:before="22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>3.2.6. осуществляет организационно-техническое обеспечение деятельности комиссии по осуществлению закупок;</w:t>
      </w:r>
    </w:p>
    <w:p w:rsidR="000E4344" w:rsidRPr="008C1A8B" w:rsidRDefault="000E4344" w:rsidP="00AB466B">
      <w:pPr>
        <w:pStyle w:val="ConsPlusNormal"/>
        <w:spacing w:before="22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 xml:space="preserve">3.2.7. осуществляет привлечение экспертов, экспертных организаций в случаях, установленных </w:t>
      </w:r>
      <w:hyperlink r:id="rId21" w:history="1">
        <w:r w:rsidRPr="008C1A8B">
          <w:rPr>
            <w:rFonts w:ascii="Times New Roman" w:hAnsi="Times New Roman" w:cs="Times New Roman"/>
            <w:sz w:val="28"/>
            <w:szCs w:val="28"/>
          </w:rPr>
          <w:t>статьей 41</w:t>
        </w:r>
      </w:hyperlink>
      <w:r w:rsidRPr="008C1A8B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0E4344" w:rsidRPr="009D3D0C" w:rsidRDefault="000E4344" w:rsidP="00AB466B">
      <w:pPr>
        <w:pStyle w:val="ConsPlusNormal"/>
        <w:spacing w:before="22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>3.3. При заключении контрактов:</w:t>
      </w:r>
    </w:p>
    <w:p w:rsidR="000E4344" w:rsidRPr="008C1A8B" w:rsidRDefault="000E4344" w:rsidP="00AB466B">
      <w:pPr>
        <w:pStyle w:val="ConsPlusNormal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>3.3.1. осуществляет размещение проекта контракта (контракта) в единой информационной системе и на электронной площадке с использованием единой информационной системы;</w:t>
      </w:r>
    </w:p>
    <w:p w:rsidR="000E4344" w:rsidRPr="008C1A8B" w:rsidRDefault="000E4344" w:rsidP="00AB466B">
      <w:pPr>
        <w:pStyle w:val="ConsPlusNormal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>3.3.2. осуществляет рассмотрение протокола разногласий при наличии разногласий по проекту контракта;</w:t>
      </w:r>
    </w:p>
    <w:p w:rsidR="000E4344" w:rsidRPr="008C1A8B" w:rsidRDefault="000E4344" w:rsidP="00AB466B">
      <w:pPr>
        <w:pStyle w:val="ConsPlusNormal"/>
        <w:spacing w:before="22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>3.3.3. осуществляет рассмотрение банковской гарантии, представленной в качестве обеспечения исполнения контракта;</w:t>
      </w:r>
    </w:p>
    <w:p w:rsidR="000E4344" w:rsidRPr="008C1A8B" w:rsidRDefault="000E4344" w:rsidP="00AB466B">
      <w:pPr>
        <w:pStyle w:val="ConsPlusNormal"/>
        <w:spacing w:before="22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lastRenderedPageBreak/>
        <w:t>3.3.4. организует проверку поступления денежных средств от участника закупки, с которым заключается контракт, на счет Заказчика, внесенных в качестве обеспечения исполнения контракта;</w:t>
      </w:r>
    </w:p>
    <w:p w:rsidR="000E4344" w:rsidRPr="008C1A8B" w:rsidRDefault="000E4344" w:rsidP="00AB466B">
      <w:pPr>
        <w:pStyle w:val="ConsPlusNormal"/>
        <w:spacing w:before="22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 xml:space="preserve">3.3.5. осуществляет подготовку и направление в контрольный орган в сфере закупок предусмотренного </w:t>
      </w:r>
      <w:hyperlink r:id="rId22" w:history="1">
        <w:r w:rsidRPr="008C1A8B">
          <w:rPr>
            <w:rFonts w:ascii="Times New Roman" w:hAnsi="Times New Roman" w:cs="Times New Roman"/>
            <w:sz w:val="28"/>
            <w:szCs w:val="28"/>
          </w:rPr>
          <w:t>частью 6 статьи 93</w:t>
        </w:r>
      </w:hyperlink>
      <w:r w:rsidRPr="008C1A8B">
        <w:rPr>
          <w:rFonts w:ascii="Times New Roman" w:hAnsi="Times New Roman" w:cs="Times New Roman"/>
          <w:sz w:val="28"/>
          <w:szCs w:val="28"/>
        </w:rPr>
        <w:t xml:space="preserve"> Федерального закона обращения Заказчика о согласовании заключения контракта с единственным поставщиком (подрядчиком, исполнителем);</w:t>
      </w:r>
    </w:p>
    <w:p w:rsidR="000E4344" w:rsidRPr="008C1A8B" w:rsidRDefault="000E4344" w:rsidP="00AB466B">
      <w:pPr>
        <w:pStyle w:val="ConsPlusNormal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 xml:space="preserve">3.3.6. осуществляет подготовку и направление в контрольный орган в сфере закупок уведомления о заключении контракта с единственным поставщиком (подрядчиком, исполнителем) в случаях, установленных </w:t>
      </w:r>
      <w:hyperlink r:id="rId23" w:history="1">
        <w:r w:rsidRPr="008C1A8B">
          <w:rPr>
            <w:rFonts w:ascii="Times New Roman" w:hAnsi="Times New Roman" w:cs="Times New Roman"/>
            <w:sz w:val="28"/>
            <w:szCs w:val="28"/>
          </w:rPr>
          <w:t>частью 2 статьи 93</w:t>
        </w:r>
      </w:hyperlink>
      <w:r w:rsidRPr="008C1A8B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0E4344" w:rsidRPr="008C1A8B" w:rsidRDefault="000E4344" w:rsidP="00AB466B">
      <w:pPr>
        <w:pStyle w:val="ConsPlusNormal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 xml:space="preserve">3.3.7. осуществляет обеспечение хранения протоколов, составленных в ходе проведения конкурса, заявок на участие в конкурсе, конкурсной документации, изменений, внесенных в конкурсную документацию, разъяснений положений конкурсной документации и аудиозаписи вскрытия конвертов с заявками на участие в конкурсе в соответствии со </w:t>
      </w:r>
      <w:hyperlink r:id="rId24" w:history="1">
        <w:r w:rsidRPr="008C1A8B">
          <w:rPr>
            <w:rFonts w:ascii="Times New Roman" w:hAnsi="Times New Roman" w:cs="Times New Roman"/>
            <w:sz w:val="28"/>
            <w:szCs w:val="28"/>
          </w:rPr>
          <w:t>статьей 53</w:t>
        </w:r>
      </w:hyperlink>
      <w:r w:rsidRPr="008C1A8B">
        <w:rPr>
          <w:rFonts w:ascii="Times New Roman" w:hAnsi="Times New Roman" w:cs="Times New Roman"/>
          <w:sz w:val="28"/>
          <w:szCs w:val="28"/>
        </w:rPr>
        <w:t xml:space="preserve"> Федерального закона, а также протоколов рассмотрения заявок на участие в закрытом аукционе, протоколов закрытого аукциона, заявок на участие в закрытом аукционе, документации о закрытом аукционе, изменений, внесенных в документацию о закрытом аукционе, и разъяснений документации о закрытом аукционе в соответствии со </w:t>
      </w:r>
      <w:hyperlink r:id="rId25" w:history="1">
        <w:r w:rsidRPr="008C1A8B">
          <w:rPr>
            <w:rFonts w:ascii="Times New Roman" w:hAnsi="Times New Roman" w:cs="Times New Roman"/>
            <w:sz w:val="28"/>
            <w:szCs w:val="28"/>
          </w:rPr>
          <w:t>статьей 90</w:t>
        </w:r>
      </w:hyperlink>
      <w:r w:rsidRPr="008C1A8B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0E4344" w:rsidRPr="008C1A8B" w:rsidRDefault="000E4344" w:rsidP="00AB466B">
      <w:pPr>
        <w:pStyle w:val="ConsPlusNormal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>3.3.8. обеспечивает заключение контракта с участником закупки, в том числе с которым заключается контракт в случае уклонения победителя определения (поставщика (подрядчика, исполнителя) от заключения контракта;</w:t>
      </w:r>
    </w:p>
    <w:p w:rsidR="000E4344" w:rsidRPr="008C1A8B" w:rsidRDefault="000E4344" w:rsidP="00AB466B">
      <w:pPr>
        <w:pStyle w:val="ConsPlusNormal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>3.3.9. направляет информацию о заключенных контрактах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заказчиками.</w:t>
      </w:r>
    </w:p>
    <w:p w:rsidR="000E4344" w:rsidRPr="008C1A8B" w:rsidRDefault="000E4344" w:rsidP="007832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>3.4. При исполнении, изменении, расторжении контракта:</w:t>
      </w:r>
    </w:p>
    <w:p w:rsidR="000E4344" w:rsidRPr="008C1A8B" w:rsidRDefault="000E4344" w:rsidP="007832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>3.4.1. осуществляет рассмотрение банковской гарантии, представленной в качестве обеспечения гарантийного обязательства;</w:t>
      </w:r>
    </w:p>
    <w:p w:rsidR="000E4344" w:rsidRPr="008C1A8B" w:rsidRDefault="000E4344" w:rsidP="007832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>3.4.2. обеспечивает исполнение условий контракта в части выплаты аванса (если контрактом предусмотрена выплата аванса);</w:t>
      </w:r>
    </w:p>
    <w:p w:rsidR="000E4344" w:rsidRPr="008C1A8B" w:rsidRDefault="000E4344" w:rsidP="007832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>3.4.3.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в том числе:</w:t>
      </w:r>
    </w:p>
    <w:p w:rsidR="000E4344" w:rsidRPr="008C1A8B" w:rsidRDefault="000E4344" w:rsidP="007832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>3.4.3.1. обеспечивает проведение силами Заказчика или с привлечением экспертов, экспертных организаций экспертизы поставленного товара, выполненной работы, оказанной услуги, а также отдельных этапов исполнения контракта;</w:t>
      </w:r>
    </w:p>
    <w:p w:rsidR="000E4344" w:rsidRPr="008C1A8B" w:rsidRDefault="000E4344" w:rsidP="007832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>3.4.3.2. обеспечивает подготовку решения Заказчика о создании приемочной комиссии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0E4344" w:rsidRPr="008C1A8B" w:rsidRDefault="000E4344" w:rsidP="007832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>3.4.3.3. осуществляет оформление документа о приемке поставленного товара, выполненной работы или оказанной услуги, результатов отдельного этапа исполнения контракта;</w:t>
      </w:r>
    </w:p>
    <w:p w:rsidR="000E4344" w:rsidRPr="008C1A8B" w:rsidRDefault="000E4344" w:rsidP="007832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lastRenderedPageBreak/>
        <w:t>3.4.4. обеспечивает исполнение условий контракта в части оплаты поставленного товара, выполненной работы (ее результатов), оказанной услуги, а также отдельных этапов исполнения контракта;</w:t>
      </w:r>
    </w:p>
    <w:p w:rsidR="000E4344" w:rsidRPr="008C1A8B" w:rsidRDefault="000E4344" w:rsidP="007832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>3.4.5. направляет информацию об исполнении контрактов, о внесении изменений в заключенные контракты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заказчиками;</w:t>
      </w:r>
    </w:p>
    <w:p w:rsidR="000E4344" w:rsidRPr="008C1A8B" w:rsidRDefault="000E4344" w:rsidP="007832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 xml:space="preserve">3.4.6. взаимодействует с поставщиком (подрядчиком, исполнителем) при изменении, расторжении контракта в соответствии со </w:t>
      </w:r>
      <w:hyperlink r:id="rId26" w:history="1">
        <w:r w:rsidRPr="008C1A8B">
          <w:rPr>
            <w:rFonts w:ascii="Times New Roman" w:hAnsi="Times New Roman" w:cs="Times New Roman"/>
            <w:sz w:val="28"/>
            <w:szCs w:val="28"/>
          </w:rPr>
          <w:t>статьей 95</w:t>
        </w:r>
      </w:hyperlink>
      <w:r w:rsidRPr="008C1A8B">
        <w:rPr>
          <w:rFonts w:ascii="Times New Roman" w:hAnsi="Times New Roman" w:cs="Times New Roman"/>
          <w:sz w:val="28"/>
          <w:szCs w:val="28"/>
        </w:rPr>
        <w:t xml:space="preserve"> Федерального закона, применении мер ответственности в случае нарушения условий контракта,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совершении иных действий в случае нарушения поставщиком (подрядчиком, исполнителем) или заказчиком условий контракта;</w:t>
      </w:r>
    </w:p>
    <w:p w:rsidR="000E4344" w:rsidRPr="008C1A8B" w:rsidRDefault="000E4344" w:rsidP="007832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 xml:space="preserve">3.4.7. направляет в порядке, предусмотренном </w:t>
      </w:r>
      <w:hyperlink r:id="rId27" w:history="1">
        <w:r w:rsidRPr="008C1A8B">
          <w:rPr>
            <w:rFonts w:ascii="Times New Roman" w:hAnsi="Times New Roman" w:cs="Times New Roman"/>
            <w:sz w:val="28"/>
            <w:szCs w:val="28"/>
          </w:rPr>
          <w:t>статьей 104</w:t>
        </w:r>
      </w:hyperlink>
      <w:r w:rsidRPr="008C1A8B">
        <w:rPr>
          <w:rFonts w:ascii="Times New Roman" w:hAnsi="Times New Roman" w:cs="Times New Roman"/>
          <w:sz w:val="28"/>
          <w:szCs w:val="28"/>
        </w:rPr>
        <w:t xml:space="preserve"> Федерального закона, в контрольный орган в сфере закупок информацию о поставщиках (подрядчиках, исполнителях),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(подрядчиков, исполнителей);</w:t>
      </w:r>
    </w:p>
    <w:p w:rsidR="000E4344" w:rsidRPr="008C1A8B" w:rsidRDefault="000E4344" w:rsidP="007832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 xml:space="preserve">3.4.8. обеспечивает исполнение условий контракта в части возврата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исполнителем), в том числе части этих денежных средств в случае уменьшения размера обеспечения исполнения контракта, в сроки, установленные </w:t>
      </w:r>
      <w:hyperlink r:id="rId28" w:history="1">
        <w:r w:rsidRPr="008C1A8B">
          <w:rPr>
            <w:rFonts w:ascii="Times New Roman" w:hAnsi="Times New Roman" w:cs="Times New Roman"/>
            <w:sz w:val="28"/>
            <w:szCs w:val="28"/>
          </w:rPr>
          <w:t>частью 27 статьи 34</w:t>
        </w:r>
      </w:hyperlink>
      <w:r w:rsidRPr="008C1A8B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0E4344" w:rsidRPr="008C1A8B" w:rsidRDefault="000E4344" w:rsidP="007832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 xml:space="preserve">3.4.9. обеспечивает одностороннее расторжение контракта в порядке, предусмотренном </w:t>
      </w:r>
      <w:hyperlink r:id="rId29" w:history="1">
        <w:r w:rsidRPr="008C1A8B">
          <w:rPr>
            <w:rFonts w:ascii="Times New Roman" w:hAnsi="Times New Roman" w:cs="Times New Roman"/>
            <w:sz w:val="28"/>
            <w:szCs w:val="28"/>
          </w:rPr>
          <w:t>статьей 95</w:t>
        </w:r>
      </w:hyperlink>
      <w:r w:rsidRPr="008C1A8B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0E4344" w:rsidRPr="008C1A8B" w:rsidRDefault="000E4344" w:rsidP="007832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 xml:space="preserve">3.5. осуществляет иные функции и полномочия, предусмотренные Федеральным </w:t>
      </w:r>
      <w:hyperlink r:id="rId30" w:history="1">
        <w:r w:rsidRPr="008C1A8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C1A8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E4344" w:rsidRPr="008C1A8B" w:rsidRDefault="000E4344" w:rsidP="007832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>3.5.1. осуществляет подготовку и направление в контрольный орган в сфере закупок информации и документов, свидетельствующих об уклонении победителя определения поставщика (подрядчика, исполнителя) от заключения контракта, в целях включения такой информации в реестр недобросовестных поставщиков (подрядчиков, исполнителей);</w:t>
      </w:r>
    </w:p>
    <w:p w:rsidR="000E4344" w:rsidRPr="008C1A8B" w:rsidRDefault="000E4344" w:rsidP="007832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>3.5.2.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0E4344" w:rsidRPr="008C1A8B" w:rsidRDefault="000E4344" w:rsidP="007832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 xml:space="preserve">3.5.3. принимает участие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A8B">
        <w:rPr>
          <w:rFonts w:ascii="Times New Roman" w:hAnsi="Times New Roman" w:cs="Times New Roman"/>
          <w:sz w:val="28"/>
          <w:szCs w:val="28"/>
        </w:rPr>
        <w:t xml:space="preserve">в рассмотрении дел об обжаловании действий (бездействия) Заказчика, уполномоченного органа (учреждения) в случае если определение поставщика (подрядчика, исполнителя) для Заказчика осуществляется таким органом (учреждением), специализированной </w:t>
      </w:r>
      <w:r w:rsidRPr="008C1A8B">
        <w:rPr>
          <w:rFonts w:ascii="Times New Roman" w:hAnsi="Times New Roman" w:cs="Times New Roman"/>
          <w:sz w:val="28"/>
          <w:szCs w:val="28"/>
        </w:rPr>
        <w:lastRenderedPageBreak/>
        <w:t>организацией (в случае ее привлечения), комиссии по осуществлению закупок, ее членов, должностного лица контрактной службы, контрактного управляющего, оператора электронной площадки, оператора специализированной электронной площадки, если такие действия (бездействие) нарушают права и законные интересы участника закупки, а также осуществляет подготовку материалов в рамках претензионно-исковой работы;</w:t>
      </w:r>
    </w:p>
    <w:p w:rsidR="000E4344" w:rsidRPr="008C1A8B" w:rsidRDefault="000E4344" w:rsidP="00007187">
      <w:pPr>
        <w:pStyle w:val="ConsPlusNormal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A8B">
        <w:rPr>
          <w:rFonts w:ascii="Times New Roman" w:hAnsi="Times New Roman" w:cs="Times New Roman"/>
          <w:sz w:val="28"/>
          <w:szCs w:val="28"/>
        </w:rPr>
        <w:t>3.5.</w:t>
      </w:r>
      <w:r w:rsidR="0078321B">
        <w:rPr>
          <w:rFonts w:ascii="Times New Roman" w:hAnsi="Times New Roman" w:cs="Times New Roman"/>
          <w:sz w:val="28"/>
          <w:szCs w:val="28"/>
        </w:rPr>
        <w:t>4</w:t>
      </w:r>
      <w:r w:rsidRPr="008C1A8B">
        <w:rPr>
          <w:rFonts w:ascii="Times New Roman" w:hAnsi="Times New Roman" w:cs="Times New Roman"/>
          <w:sz w:val="28"/>
          <w:szCs w:val="28"/>
        </w:rPr>
        <w:t xml:space="preserve">. при централизации закупок в соответствии со </w:t>
      </w:r>
      <w:hyperlink r:id="rId31" w:history="1">
        <w:r w:rsidRPr="008C1A8B">
          <w:rPr>
            <w:rFonts w:ascii="Times New Roman" w:hAnsi="Times New Roman" w:cs="Times New Roman"/>
            <w:sz w:val="28"/>
            <w:szCs w:val="28"/>
          </w:rPr>
          <w:t>статьей 26</w:t>
        </w:r>
      </w:hyperlink>
      <w:r w:rsidRPr="008C1A8B">
        <w:rPr>
          <w:rFonts w:ascii="Times New Roman" w:hAnsi="Times New Roman" w:cs="Times New Roman"/>
          <w:sz w:val="28"/>
          <w:szCs w:val="28"/>
        </w:rPr>
        <w:t xml:space="preserve"> Федерального закона осуществляет предусмотренные Федеральным </w:t>
      </w:r>
      <w:hyperlink r:id="rId32" w:history="1">
        <w:r w:rsidRPr="008C1A8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C1A8B">
        <w:rPr>
          <w:rFonts w:ascii="Times New Roman" w:hAnsi="Times New Roman" w:cs="Times New Roman"/>
          <w:sz w:val="28"/>
          <w:szCs w:val="28"/>
        </w:rPr>
        <w:t xml:space="preserve"> и Положением полномочия, не переданные соответствующему уполномоченному органу (учреждению) на осуществление определения поставщиков (подрядчиков, исполнителей) для Заказчика.</w:t>
      </w:r>
    </w:p>
    <w:p w:rsidR="000E4344" w:rsidRPr="008C1A8B" w:rsidRDefault="000E4344" w:rsidP="000E4344">
      <w:pPr>
        <w:rPr>
          <w:sz w:val="28"/>
          <w:szCs w:val="28"/>
        </w:rPr>
      </w:pPr>
    </w:p>
    <w:p w:rsidR="00007187" w:rsidRPr="00D1787A" w:rsidRDefault="00F42349" w:rsidP="00D1787A">
      <w:pPr>
        <w:widowControl w:val="0"/>
        <w:ind w:firstLine="540"/>
        <w:jc w:val="center"/>
        <w:rPr>
          <w:sz w:val="28"/>
          <w:szCs w:val="28"/>
        </w:rPr>
      </w:pPr>
      <w:r w:rsidRPr="00F42349">
        <w:rPr>
          <w:lang w:val="en-US"/>
        </w:rPr>
        <w:t>I</w:t>
      </w:r>
      <w:r w:rsidR="00D26DE2" w:rsidRPr="00F42349">
        <w:t>V</w:t>
      </w:r>
      <w:r w:rsidR="00D26DE2" w:rsidRPr="00F42349">
        <w:rPr>
          <w:sz w:val="28"/>
          <w:szCs w:val="28"/>
        </w:rPr>
        <w:t>. Порядок работы контрактной службы</w:t>
      </w:r>
      <w:r w:rsidR="00D1787A">
        <w:rPr>
          <w:sz w:val="28"/>
          <w:szCs w:val="28"/>
        </w:rPr>
        <w:t xml:space="preserve"> без образования отдельного структурного подразделения</w:t>
      </w:r>
      <w:r w:rsidR="00D26DE2" w:rsidRPr="00F42349">
        <w:rPr>
          <w:sz w:val="28"/>
          <w:szCs w:val="28"/>
        </w:rPr>
        <w:t xml:space="preserve"> и ее взаимодействия с</w:t>
      </w:r>
      <w:r w:rsidR="00D1787A">
        <w:rPr>
          <w:sz w:val="28"/>
          <w:szCs w:val="28"/>
        </w:rPr>
        <w:t>о</w:t>
      </w:r>
      <w:r w:rsidR="00D26DE2" w:rsidRPr="00F42349">
        <w:rPr>
          <w:sz w:val="28"/>
          <w:szCs w:val="28"/>
        </w:rPr>
        <w:t xml:space="preserve"> структурными подразделениями </w:t>
      </w:r>
      <w:r w:rsidR="00D1787A">
        <w:rPr>
          <w:sz w:val="28"/>
          <w:szCs w:val="28"/>
        </w:rPr>
        <w:t>Администрации Буд</w:t>
      </w:r>
      <w:r w:rsidR="007E2F11">
        <w:rPr>
          <w:sz w:val="28"/>
          <w:szCs w:val="28"/>
        </w:rPr>
        <w:t xml:space="preserve">енновского сельского поселения </w:t>
      </w:r>
      <w:r w:rsidR="00D1787A">
        <w:rPr>
          <w:sz w:val="28"/>
          <w:szCs w:val="28"/>
        </w:rPr>
        <w:t xml:space="preserve">инициирующих </w:t>
      </w:r>
      <w:r w:rsidR="00D26DE2" w:rsidRPr="00F42349">
        <w:rPr>
          <w:sz w:val="28"/>
          <w:szCs w:val="28"/>
        </w:rPr>
        <w:t>осуществлени</w:t>
      </w:r>
      <w:r w:rsidR="00D1787A">
        <w:rPr>
          <w:sz w:val="28"/>
          <w:szCs w:val="28"/>
        </w:rPr>
        <w:t>е</w:t>
      </w:r>
      <w:r w:rsidR="00D26DE2" w:rsidRPr="00F42349">
        <w:rPr>
          <w:sz w:val="28"/>
          <w:szCs w:val="28"/>
        </w:rPr>
        <w:t xml:space="preserve"> закупок</w:t>
      </w:r>
      <w:r w:rsidR="00D1787A">
        <w:rPr>
          <w:sz w:val="28"/>
          <w:szCs w:val="28"/>
        </w:rPr>
        <w:t xml:space="preserve"> для муниципальных нужд</w:t>
      </w:r>
    </w:p>
    <w:p w:rsidR="00F42349" w:rsidRPr="00D1787A" w:rsidRDefault="00F42349" w:rsidP="00007187">
      <w:pPr>
        <w:widowControl w:val="0"/>
        <w:ind w:firstLine="540"/>
        <w:jc w:val="center"/>
        <w:rPr>
          <w:sz w:val="28"/>
          <w:szCs w:val="28"/>
        </w:rPr>
      </w:pPr>
    </w:p>
    <w:p w:rsidR="007E2F11" w:rsidRPr="00F174EF" w:rsidRDefault="007E2F11" w:rsidP="00951620">
      <w:pPr>
        <w:jc w:val="both"/>
        <w:rPr>
          <w:sz w:val="28"/>
          <w:szCs w:val="28"/>
        </w:rPr>
      </w:pPr>
      <w:bookmarkStart w:id="0" w:name="sub_221"/>
      <w:r>
        <w:rPr>
          <w:sz w:val="28"/>
          <w:szCs w:val="28"/>
        </w:rPr>
        <w:t>4.1</w:t>
      </w:r>
      <w:r w:rsidRPr="00F174EF">
        <w:rPr>
          <w:sz w:val="28"/>
          <w:szCs w:val="28"/>
        </w:rPr>
        <w:t>. В целях разработки плана-графика закупок на финансовый год структурные подразделения Заказчика, заинтересованные в приобретении товаров, работ или услуг (далее - инициатор закупки), представляют в контрактную службу заявки о включении закупки в план-график закупок. Заявка должна содержать наименование объекта закупки, объем закупаемых товаров, работ, услуг, сроки (периодичность) осуществления планируемой закупки и быть предварительно согласована инициатором закупки с финансовым подразделением.</w:t>
      </w:r>
    </w:p>
    <w:p w:rsidR="007E2F11" w:rsidRPr="006A74FE" w:rsidRDefault="00951620" w:rsidP="00951620">
      <w:pPr>
        <w:jc w:val="both"/>
        <w:rPr>
          <w:sz w:val="28"/>
          <w:szCs w:val="28"/>
        </w:rPr>
      </w:pPr>
      <w:bookmarkStart w:id="1" w:name="sub_222"/>
      <w:bookmarkEnd w:id="0"/>
      <w:r>
        <w:rPr>
          <w:sz w:val="28"/>
          <w:szCs w:val="28"/>
        </w:rPr>
        <w:t>4</w:t>
      </w:r>
      <w:r w:rsidR="007E2F11" w:rsidRPr="00F174EF">
        <w:rPr>
          <w:sz w:val="28"/>
          <w:szCs w:val="28"/>
        </w:rPr>
        <w:t xml:space="preserve">.2. Одновременно с заявкой инициатор </w:t>
      </w:r>
      <w:r w:rsidR="007E2F11" w:rsidRPr="006A74FE">
        <w:rPr>
          <w:sz w:val="28"/>
          <w:szCs w:val="28"/>
        </w:rPr>
        <w:t>закупки представляет коммерческие предложения для расчета  начальной (максимальной) цены контракта/цены единицы товара, работы, услуги, а также дополнительные требования к участникам закупки (при наличии таких требований) и обоснование таких требований.</w:t>
      </w:r>
    </w:p>
    <w:p w:rsidR="007E2F11" w:rsidRPr="00F174EF" w:rsidRDefault="00951620" w:rsidP="00951620">
      <w:pPr>
        <w:jc w:val="both"/>
        <w:rPr>
          <w:sz w:val="28"/>
          <w:szCs w:val="28"/>
        </w:rPr>
      </w:pPr>
      <w:bookmarkStart w:id="2" w:name="sub_223"/>
      <w:bookmarkEnd w:id="1"/>
      <w:r>
        <w:rPr>
          <w:sz w:val="28"/>
          <w:szCs w:val="28"/>
        </w:rPr>
        <w:t>4</w:t>
      </w:r>
      <w:r w:rsidR="007E2F11" w:rsidRPr="006A74FE">
        <w:rPr>
          <w:sz w:val="28"/>
          <w:szCs w:val="28"/>
        </w:rPr>
        <w:t>.3. Представленные заявки рассматриваются сотрудниками</w:t>
      </w:r>
      <w:r w:rsidR="007E2F11" w:rsidRPr="00F174EF">
        <w:rPr>
          <w:sz w:val="28"/>
          <w:szCs w:val="28"/>
        </w:rPr>
        <w:t xml:space="preserve"> контрактной службы в течение </w:t>
      </w:r>
      <w:r w:rsidR="007E2F11">
        <w:rPr>
          <w:sz w:val="28"/>
          <w:szCs w:val="28"/>
        </w:rPr>
        <w:t xml:space="preserve">5 (пяти) </w:t>
      </w:r>
      <w:r w:rsidR="007E2F11" w:rsidRPr="00F174EF">
        <w:rPr>
          <w:sz w:val="28"/>
          <w:szCs w:val="28"/>
        </w:rPr>
        <w:t>дней на предмет соответствия их установленным настоящим порядком требованиям.</w:t>
      </w:r>
    </w:p>
    <w:p w:rsidR="007E2F11" w:rsidRPr="00F174EF" w:rsidRDefault="00951620" w:rsidP="00951620">
      <w:pPr>
        <w:jc w:val="both"/>
        <w:rPr>
          <w:sz w:val="28"/>
          <w:szCs w:val="28"/>
        </w:rPr>
      </w:pPr>
      <w:bookmarkStart w:id="3" w:name="sub_224"/>
      <w:bookmarkEnd w:id="2"/>
      <w:r>
        <w:rPr>
          <w:sz w:val="28"/>
          <w:szCs w:val="28"/>
        </w:rPr>
        <w:t>4</w:t>
      </w:r>
      <w:r w:rsidR="007E2F11" w:rsidRPr="00F174EF">
        <w:rPr>
          <w:sz w:val="28"/>
          <w:szCs w:val="28"/>
        </w:rPr>
        <w:t>.4. Заявки, не соответствующие установленным настоящим порядком требованиям, отклоняются и возвращаются инициатору закупки не позднее</w:t>
      </w:r>
      <w:r w:rsidR="007E2F11">
        <w:rPr>
          <w:sz w:val="28"/>
          <w:szCs w:val="28"/>
        </w:rPr>
        <w:t xml:space="preserve"> 3 (трех) рабочих дней</w:t>
      </w:r>
      <w:r w:rsidR="007E2F11" w:rsidRPr="00F174EF">
        <w:rPr>
          <w:sz w:val="28"/>
          <w:szCs w:val="28"/>
        </w:rPr>
        <w:t>.</w:t>
      </w:r>
    </w:p>
    <w:p w:rsidR="007E2F11" w:rsidRPr="00F174EF" w:rsidRDefault="00951620" w:rsidP="00951620">
      <w:pPr>
        <w:jc w:val="both"/>
        <w:rPr>
          <w:sz w:val="28"/>
          <w:szCs w:val="28"/>
        </w:rPr>
      </w:pPr>
      <w:bookmarkStart w:id="4" w:name="sub_225"/>
      <w:bookmarkEnd w:id="3"/>
      <w:r>
        <w:rPr>
          <w:sz w:val="28"/>
          <w:szCs w:val="28"/>
        </w:rPr>
        <w:t>4</w:t>
      </w:r>
      <w:r w:rsidR="007E2F11" w:rsidRPr="00F174EF">
        <w:rPr>
          <w:sz w:val="28"/>
          <w:szCs w:val="28"/>
        </w:rPr>
        <w:t>.5. По итогам рассмотрения заявки руководитель контрактной службы принимает решение о включении данной заявки в план-график закупок или о возвращении заявки инициатору закупки для устранения замечаний. При этом указанные замечания должны быть устранены инициатором закупки не позднее</w:t>
      </w:r>
      <w:r w:rsidR="007E2F11">
        <w:rPr>
          <w:sz w:val="28"/>
          <w:szCs w:val="28"/>
        </w:rPr>
        <w:t xml:space="preserve"> 3 (трех) рабочих дней</w:t>
      </w:r>
      <w:r w:rsidR="007E2F11" w:rsidRPr="00F174EF">
        <w:rPr>
          <w:sz w:val="28"/>
          <w:szCs w:val="28"/>
        </w:rPr>
        <w:t>.</w:t>
      </w:r>
    </w:p>
    <w:p w:rsidR="007E2F11" w:rsidRPr="00F174EF" w:rsidRDefault="00951620" w:rsidP="00951620">
      <w:pPr>
        <w:jc w:val="both"/>
        <w:rPr>
          <w:sz w:val="28"/>
          <w:szCs w:val="28"/>
        </w:rPr>
      </w:pPr>
      <w:bookmarkStart w:id="5" w:name="sub_226"/>
      <w:bookmarkEnd w:id="4"/>
      <w:r>
        <w:rPr>
          <w:sz w:val="28"/>
          <w:szCs w:val="28"/>
        </w:rPr>
        <w:t>4</w:t>
      </w:r>
      <w:r w:rsidR="007E2F11" w:rsidRPr="00F174EF">
        <w:rPr>
          <w:sz w:val="28"/>
          <w:szCs w:val="28"/>
        </w:rPr>
        <w:t>.6</w:t>
      </w:r>
      <w:r w:rsidR="007E2F11">
        <w:rPr>
          <w:sz w:val="28"/>
          <w:szCs w:val="28"/>
        </w:rPr>
        <w:t>.</w:t>
      </w:r>
      <w:r w:rsidR="007E2F11" w:rsidRPr="002B44AA">
        <w:rPr>
          <w:b/>
          <w:sz w:val="28"/>
          <w:szCs w:val="28"/>
        </w:rPr>
        <w:t xml:space="preserve"> </w:t>
      </w:r>
      <w:r w:rsidR="007E2F11" w:rsidRPr="00FE4548">
        <w:rPr>
          <w:sz w:val="28"/>
          <w:szCs w:val="28"/>
        </w:rPr>
        <w:t>С</w:t>
      </w:r>
      <w:r w:rsidR="007E2F11" w:rsidRPr="002B44AA">
        <w:rPr>
          <w:sz w:val="28"/>
          <w:szCs w:val="28"/>
        </w:rPr>
        <w:t>о дня</w:t>
      </w:r>
      <w:r w:rsidR="007E2F11" w:rsidRPr="003F0B93">
        <w:rPr>
          <w:sz w:val="28"/>
          <w:szCs w:val="28"/>
        </w:rPr>
        <w:t xml:space="preserve">, следующего за днем доведения до соответствующего заказчика объема прав в денежном выражении на принятие и (или) исполнение обязательств в соответствии с бюджетным законодательством </w:t>
      </w:r>
      <w:r w:rsidR="007E2F11" w:rsidRPr="006A74FE">
        <w:rPr>
          <w:sz w:val="28"/>
          <w:szCs w:val="28"/>
        </w:rPr>
        <w:t xml:space="preserve">Российской Федерации контрактная служба формирует план-график закупок. План-график формируется в форме электронного документа по форме, приведенной в </w:t>
      </w:r>
      <w:hyperlink r:id="rId33" w:history="1">
        <w:r w:rsidR="007E2F11" w:rsidRPr="006B4FE8">
          <w:rPr>
            <w:rStyle w:val="afe"/>
            <w:color w:val="auto"/>
            <w:sz w:val="28"/>
            <w:szCs w:val="28"/>
          </w:rPr>
          <w:t>приложении</w:t>
        </w:r>
      </w:hyperlink>
      <w:r w:rsidR="007E2F11" w:rsidRPr="00F174EF">
        <w:rPr>
          <w:sz w:val="28"/>
          <w:szCs w:val="28"/>
        </w:rPr>
        <w:t xml:space="preserve"> к постановлению Правительства РФ от 30 сентября 2019 г. </w:t>
      </w:r>
      <w:r w:rsidR="006B4FE8">
        <w:rPr>
          <w:sz w:val="28"/>
          <w:szCs w:val="28"/>
        </w:rPr>
        <w:t>№</w:t>
      </w:r>
      <w:r w:rsidR="007E2F11" w:rsidRPr="00F174EF">
        <w:rPr>
          <w:sz w:val="28"/>
          <w:szCs w:val="28"/>
        </w:rPr>
        <w:t xml:space="preserve"> 1279 и утверждается </w:t>
      </w:r>
      <w:r w:rsidR="007E2F11" w:rsidRPr="006A74FE">
        <w:rPr>
          <w:sz w:val="28"/>
          <w:szCs w:val="28"/>
        </w:rPr>
        <w:t>в</w:t>
      </w:r>
      <w:r w:rsidR="007E2F11" w:rsidRPr="003F0B93">
        <w:rPr>
          <w:b/>
          <w:sz w:val="28"/>
          <w:szCs w:val="28"/>
        </w:rPr>
        <w:t xml:space="preserve"> </w:t>
      </w:r>
      <w:r w:rsidR="007E2F11" w:rsidRPr="002B44AA">
        <w:rPr>
          <w:sz w:val="28"/>
          <w:szCs w:val="28"/>
        </w:rPr>
        <w:t xml:space="preserve">течение 10 рабочих дней посредством подписания усиленной </w:t>
      </w:r>
      <w:r w:rsidR="007E2F11" w:rsidRPr="002B44AA">
        <w:rPr>
          <w:sz w:val="28"/>
          <w:szCs w:val="28"/>
        </w:rPr>
        <w:lastRenderedPageBreak/>
        <w:t>квалифицированной электронной</w:t>
      </w:r>
      <w:r w:rsidR="007E2F11" w:rsidRPr="00F174EF">
        <w:rPr>
          <w:sz w:val="28"/>
          <w:szCs w:val="28"/>
        </w:rPr>
        <w:t xml:space="preserve"> подписью лица, имеющего право действовать от имени заказчика.</w:t>
      </w:r>
    </w:p>
    <w:p w:rsidR="007E2F11" w:rsidRPr="00F174EF" w:rsidRDefault="00951620" w:rsidP="00951620">
      <w:pPr>
        <w:jc w:val="both"/>
        <w:rPr>
          <w:sz w:val="28"/>
          <w:szCs w:val="28"/>
        </w:rPr>
      </w:pPr>
      <w:bookmarkStart w:id="6" w:name="sub_227"/>
      <w:bookmarkEnd w:id="5"/>
      <w:r>
        <w:rPr>
          <w:sz w:val="28"/>
          <w:szCs w:val="28"/>
        </w:rPr>
        <w:t>4</w:t>
      </w:r>
      <w:r w:rsidR="007E2F11" w:rsidRPr="00F174EF">
        <w:rPr>
          <w:sz w:val="28"/>
          <w:szCs w:val="28"/>
        </w:rPr>
        <w:t>.7. Должностное лицо контрактной службы, курирующее деятельность по подготовке и размещению информации об осуществлении закупок в единой информационной системе, обеспечивает размещение плана-графика закупок в единой информационной системе в установленный срок.</w:t>
      </w:r>
    </w:p>
    <w:p w:rsidR="007E2F11" w:rsidRPr="00F174EF" w:rsidRDefault="00951620" w:rsidP="00951620">
      <w:pPr>
        <w:jc w:val="both"/>
        <w:rPr>
          <w:sz w:val="28"/>
          <w:szCs w:val="28"/>
        </w:rPr>
      </w:pPr>
      <w:bookmarkStart w:id="7" w:name="sub_228"/>
      <w:bookmarkEnd w:id="6"/>
      <w:r>
        <w:rPr>
          <w:sz w:val="28"/>
          <w:szCs w:val="28"/>
        </w:rPr>
        <w:t>4</w:t>
      </w:r>
      <w:r w:rsidR="007E2F11" w:rsidRPr="00F174EF">
        <w:rPr>
          <w:sz w:val="28"/>
          <w:szCs w:val="28"/>
        </w:rPr>
        <w:t>.8. План-график подлежит изменению в случаях, предусмотренных законодательством.</w:t>
      </w:r>
    </w:p>
    <w:p w:rsidR="007E2F11" w:rsidRPr="00F174EF" w:rsidRDefault="00951620" w:rsidP="00951620">
      <w:pPr>
        <w:jc w:val="both"/>
        <w:rPr>
          <w:sz w:val="28"/>
          <w:szCs w:val="28"/>
        </w:rPr>
      </w:pPr>
      <w:bookmarkStart w:id="8" w:name="sub_229"/>
      <w:bookmarkEnd w:id="7"/>
      <w:r>
        <w:rPr>
          <w:sz w:val="28"/>
          <w:szCs w:val="28"/>
        </w:rPr>
        <w:t>4</w:t>
      </w:r>
      <w:r w:rsidR="007E2F11" w:rsidRPr="00F174EF">
        <w:rPr>
          <w:sz w:val="28"/>
          <w:szCs w:val="28"/>
        </w:rPr>
        <w:t xml:space="preserve">.9. Информация о внесении изменений в план-график закупок, подписанная руководителем инициатора закупок, направляется на согласование (в части наличия бюджетных ассигнований) начальнику </w:t>
      </w:r>
      <w:r w:rsidR="007E2F11">
        <w:rPr>
          <w:sz w:val="28"/>
          <w:szCs w:val="28"/>
        </w:rPr>
        <w:t xml:space="preserve">финансово-экономического отдела </w:t>
      </w:r>
      <w:r w:rsidR="007E2F11" w:rsidRPr="00F174EF">
        <w:rPr>
          <w:sz w:val="28"/>
          <w:szCs w:val="28"/>
        </w:rPr>
        <w:t xml:space="preserve"> и после его подписи передается руководителю контрактной службы. При получении положительной резолюции руководителя контрактной службы информация о внесении изменений в план-график закупок не позднее </w:t>
      </w:r>
      <w:r w:rsidR="007E2F11">
        <w:rPr>
          <w:sz w:val="28"/>
          <w:szCs w:val="28"/>
        </w:rPr>
        <w:t>3 (трех) рабочих дней</w:t>
      </w:r>
      <w:r w:rsidR="007E2F11" w:rsidRPr="00F174EF">
        <w:rPr>
          <w:sz w:val="28"/>
          <w:szCs w:val="28"/>
        </w:rPr>
        <w:t xml:space="preserve"> на бумажном и электронном носителе предоставляется должностному лицу контрактной службы, курирующему деятельность по подготовке и размещению информации об осуществлении закупок в единой информационной системе, для внесения изменений в план-график закупок.</w:t>
      </w:r>
    </w:p>
    <w:p w:rsidR="007E2F11" w:rsidRPr="00F174EF" w:rsidRDefault="00951620" w:rsidP="00951620">
      <w:pPr>
        <w:jc w:val="both"/>
        <w:rPr>
          <w:sz w:val="28"/>
          <w:szCs w:val="28"/>
        </w:rPr>
      </w:pPr>
      <w:bookmarkStart w:id="9" w:name="sub_2210"/>
      <w:bookmarkEnd w:id="8"/>
      <w:r>
        <w:rPr>
          <w:sz w:val="28"/>
          <w:szCs w:val="28"/>
        </w:rPr>
        <w:t>4</w:t>
      </w:r>
      <w:r w:rsidR="007E2F11" w:rsidRPr="00F174EF">
        <w:rPr>
          <w:sz w:val="28"/>
          <w:szCs w:val="28"/>
        </w:rPr>
        <w:t>.10. При внесении изменений в план-график должностное лицо контрактной службы, курирующее деятельность по подготовке и размещению информации об осуществлении закупок в единой информационной системе, размещает в единой информационной системе новую редакцию плана-графика с указанием даты внесения таких изменений. Датой внесения изменений считается дата утверждения таких изменений.</w:t>
      </w:r>
    </w:p>
    <w:bookmarkEnd w:id="9"/>
    <w:p w:rsidR="007E2F11" w:rsidRPr="006A74FE" w:rsidRDefault="007E2F11" w:rsidP="007E2F11">
      <w:pPr>
        <w:rPr>
          <w:b/>
          <w:sz w:val="28"/>
          <w:szCs w:val="28"/>
        </w:rPr>
      </w:pPr>
    </w:p>
    <w:p w:rsidR="007E2F11" w:rsidRPr="00951620" w:rsidRDefault="00951620" w:rsidP="007E2F11">
      <w:pPr>
        <w:pStyle w:val="1"/>
        <w:tabs>
          <w:tab w:val="num" w:pos="0"/>
        </w:tabs>
        <w:ind w:firstLine="709"/>
        <w:rPr>
          <w:rFonts w:ascii="Times New Roman" w:hAnsi="Times New Roman" w:cs="Times New Roman"/>
          <w:b w:val="0"/>
          <w:szCs w:val="28"/>
        </w:rPr>
      </w:pPr>
      <w:bookmarkStart w:id="10" w:name="sub_300"/>
      <w:r>
        <w:rPr>
          <w:rFonts w:ascii="Times New Roman" w:hAnsi="Times New Roman" w:cs="Times New Roman"/>
          <w:b w:val="0"/>
          <w:szCs w:val="28"/>
          <w:lang w:val="en-US"/>
        </w:rPr>
        <w:t>IV</w:t>
      </w:r>
      <w:r w:rsidR="007E2F11" w:rsidRPr="00951620">
        <w:rPr>
          <w:rFonts w:ascii="Times New Roman" w:hAnsi="Times New Roman" w:cs="Times New Roman"/>
          <w:b w:val="0"/>
          <w:szCs w:val="28"/>
        </w:rPr>
        <w:t>. Порядок взаимодействия при определении поставщика (исполнителя, подрядчика)</w:t>
      </w:r>
    </w:p>
    <w:p w:rsidR="007E2F11" w:rsidRPr="006A74FE" w:rsidRDefault="00951620" w:rsidP="00951620">
      <w:pPr>
        <w:tabs>
          <w:tab w:val="num" w:pos="0"/>
        </w:tabs>
        <w:jc w:val="both"/>
        <w:rPr>
          <w:sz w:val="28"/>
          <w:szCs w:val="28"/>
        </w:rPr>
      </w:pPr>
      <w:bookmarkStart w:id="11" w:name="sub_331"/>
      <w:bookmarkEnd w:id="10"/>
      <w:r w:rsidRPr="00951620">
        <w:rPr>
          <w:sz w:val="28"/>
          <w:szCs w:val="28"/>
        </w:rPr>
        <w:t>5</w:t>
      </w:r>
      <w:r w:rsidR="007E2F11" w:rsidRPr="006A74FE">
        <w:rPr>
          <w:sz w:val="28"/>
          <w:szCs w:val="28"/>
        </w:rPr>
        <w:t xml:space="preserve">.1. На основании утвержденного плана-графика закупок инициатор закупки не позднее, чем за 7 (семь) дней до предполагаемой даты размещения на </w:t>
      </w:r>
      <w:hyperlink r:id="rId34" w:history="1">
        <w:r w:rsidR="007E2F11" w:rsidRPr="006A74FE">
          <w:rPr>
            <w:rStyle w:val="afe"/>
            <w:sz w:val="28"/>
            <w:szCs w:val="28"/>
          </w:rPr>
          <w:t>официальном сайте</w:t>
        </w:r>
      </w:hyperlink>
      <w:r w:rsidR="007E2F11" w:rsidRPr="006A74FE">
        <w:rPr>
          <w:sz w:val="28"/>
          <w:szCs w:val="28"/>
        </w:rPr>
        <w:t xml:space="preserve"> извещения об осуществлении закупки представляет в контрактную службу:</w:t>
      </w:r>
    </w:p>
    <w:bookmarkEnd w:id="11"/>
    <w:p w:rsidR="007E2F11" w:rsidRPr="006A74FE" w:rsidRDefault="007E2F11" w:rsidP="00951620">
      <w:pPr>
        <w:tabs>
          <w:tab w:val="num" w:pos="0"/>
        </w:tabs>
        <w:jc w:val="both"/>
        <w:rPr>
          <w:sz w:val="28"/>
          <w:szCs w:val="28"/>
        </w:rPr>
      </w:pPr>
      <w:r w:rsidRPr="006A74FE">
        <w:rPr>
          <w:sz w:val="28"/>
          <w:szCs w:val="28"/>
        </w:rPr>
        <w:t>- коммерческие предложения для обоснования начальной (максимальной) цены контракта/цены единицы товара, работы, услуги;</w:t>
      </w:r>
    </w:p>
    <w:p w:rsidR="007E2F11" w:rsidRPr="006A74FE" w:rsidRDefault="007E2F11" w:rsidP="00951620">
      <w:pPr>
        <w:tabs>
          <w:tab w:val="num" w:pos="0"/>
        </w:tabs>
        <w:jc w:val="both"/>
        <w:rPr>
          <w:sz w:val="28"/>
          <w:szCs w:val="28"/>
        </w:rPr>
      </w:pPr>
      <w:r w:rsidRPr="006A74FE">
        <w:rPr>
          <w:sz w:val="28"/>
          <w:szCs w:val="28"/>
        </w:rPr>
        <w:t xml:space="preserve">-  техническое задание для подготовки описания объекта закупки в соответствии со </w:t>
      </w:r>
      <w:hyperlink r:id="rId35" w:history="1">
        <w:r w:rsidRPr="006A74FE">
          <w:rPr>
            <w:rStyle w:val="afe"/>
            <w:sz w:val="28"/>
            <w:szCs w:val="28"/>
          </w:rPr>
          <w:t>статьей 33</w:t>
        </w:r>
      </w:hyperlink>
      <w:r w:rsidRPr="006A74FE">
        <w:rPr>
          <w:sz w:val="28"/>
          <w:szCs w:val="28"/>
        </w:rPr>
        <w:t xml:space="preserve"> Федерального закона от 5 апреля 2013 г. </w:t>
      </w:r>
      <w:r w:rsidR="006B4FE8">
        <w:rPr>
          <w:sz w:val="28"/>
          <w:szCs w:val="28"/>
        </w:rPr>
        <w:t>№</w:t>
      </w:r>
      <w:r w:rsidRPr="006A74FE">
        <w:rPr>
          <w:sz w:val="28"/>
          <w:szCs w:val="28"/>
        </w:rPr>
        <w:t xml:space="preserve"> 44-ФЗ </w:t>
      </w:r>
      <w:r w:rsidR="006B4FE8">
        <w:rPr>
          <w:sz w:val="28"/>
          <w:szCs w:val="28"/>
        </w:rPr>
        <w:t>«</w:t>
      </w:r>
      <w:r w:rsidRPr="006A74FE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B4FE8">
        <w:rPr>
          <w:sz w:val="28"/>
          <w:szCs w:val="28"/>
        </w:rPr>
        <w:t>»</w:t>
      </w:r>
      <w:r w:rsidRPr="006A74FE">
        <w:rPr>
          <w:sz w:val="28"/>
          <w:szCs w:val="28"/>
        </w:rPr>
        <w:t xml:space="preserve"> (далее - Закон);</w:t>
      </w:r>
    </w:p>
    <w:p w:rsidR="007E2F11" w:rsidRPr="006A74FE" w:rsidRDefault="007E2F11" w:rsidP="00951620">
      <w:pPr>
        <w:tabs>
          <w:tab w:val="num" w:pos="0"/>
        </w:tabs>
        <w:jc w:val="both"/>
        <w:rPr>
          <w:sz w:val="28"/>
          <w:szCs w:val="28"/>
        </w:rPr>
      </w:pPr>
      <w:r w:rsidRPr="006A74FE">
        <w:rPr>
          <w:sz w:val="28"/>
          <w:szCs w:val="28"/>
        </w:rPr>
        <w:t>- предложения по критериям оценки заявок.</w:t>
      </w:r>
    </w:p>
    <w:p w:rsidR="007E2F11" w:rsidRPr="006A74FE" w:rsidRDefault="00951620" w:rsidP="00951620">
      <w:pPr>
        <w:tabs>
          <w:tab w:val="num" w:pos="0"/>
        </w:tabs>
        <w:jc w:val="both"/>
        <w:rPr>
          <w:sz w:val="28"/>
          <w:szCs w:val="28"/>
        </w:rPr>
      </w:pPr>
      <w:bookmarkStart w:id="12" w:name="sub_332"/>
      <w:r w:rsidRPr="00951620">
        <w:rPr>
          <w:sz w:val="28"/>
          <w:szCs w:val="28"/>
        </w:rPr>
        <w:t>5</w:t>
      </w:r>
      <w:r w:rsidR="007E2F11" w:rsidRPr="006A74FE">
        <w:rPr>
          <w:sz w:val="28"/>
          <w:szCs w:val="28"/>
        </w:rPr>
        <w:t xml:space="preserve">.2. Сотрудники контрактной службы рассматривают поступивший пакет документов на предмет соответствия требованиям, установленным </w:t>
      </w:r>
      <w:hyperlink r:id="rId36" w:history="1">
        <w:r w:rsidR="007E2F11" w:rsidRPr="006B4FE8">
          <w:rPr>
            <w:rStyle w:val="afe"/>
            <w:color w:val="auto"/>
            <w:sz w:val="28"/>
            <w:szCs w:val="28"/>
          </w:rPr>
          <w:t>Законом</w:t>
        </w:r>
      </w:hyperlink>
      <w:r w:rsidR="007E2F11" w:rsidRPr="006A74FE">
        <w:rPr>
          <w:b/>
          <w:sz w:val="28"/>
          <w:szCs w:val="28"/>
        </w:rPr>
        <w:t>.</w:t>
      </w:r>
    </w:p>
    <w:p w:rsidR="007E2F11" w:rsidRPr="006A74FE" w:rsidRDefault="00951620" w:rsidP="00951620">
      <w:pPr>
        <w:tabs>
          <w:tab w:val="num" w:pos="0"/>
        </w:tabs>
        <w:jc w:val="both"/>
        <w:rPr>
          <w:sz w:val="28"/>
          <w:szCs w:val="28"/>
        </w:rPr>
      </w:pPr>
      <w:bookmarkStart w:id="13" w:name="sub_333"/>
      <w:bookmarkEnd w:id="12"/>
      <w:r w:rsidRPr="00951620">
        <w:rPr>
          <w:sz w:val="28"/>
          <w:szCs w:val="28"/>
        </w:rPr>
        <w:t>5</w:t>
      </w:r>
      <w:r w:rsidR="007E2F11" w:rsidRPr="006A74FE">
        <w:rPr>
          <w:sz w:val="28"/>
          <w:szCs w:val="28"/>
        </w:rPr>
        <w:t>.3. При наличии замечаний сотрудники контрактной службы не позднее 1 (одного) рабочего дня возвращают для доработки представленные документы служебной запиской.</w:t>
      </w:r>
    </w:p>
    <w:p w:rsidR="007E2F11" w:rsidRPr="006A74FE" w:rsidRDefault="00951620" w:rsidP="00951620">
      <w:pPr>
        <w:tabs>
          <w:tab w:val="num" w:pos="0"/>
        </w:tabs>
        <w:jc w:val="both"/>
        <w:rPr>
          <w:sz w:val="28"/>
          <w:szCs w:val="28"/>
        </w:rPr>
      </w:pPr>
      <w:bookmarkStart w:id="14" w:name="sub_334"/>
      <w:bookmarkEnd w:id="13"/>
      <w:r w:rsidRPr="00951620">
        <w:rPr>
          <w:sz w:val="28"/>
          <w:szCs w:val="28"/>
        </w:rPr>
        <w:t>5</w:t>
      </w:r>
      <w:r w:rsidR="007E2F11" w:rsidRPr="006A74FE">
        <w:rPr>
          <w:sz w:val="28"/>
          <w:szCs w:val="28"/>
        </w:rPr>
        <w:t>.4. При отсутствии замечаний сотрудники контрактной службы  подготавливают извещение и документацию о закупке, которая согласовывается с инициатором закупки путем проставления визы на Описании объекта закупки.</w:t>
      </w:r>
    </w:p>
    <w:p w:rsidR="007E2F11" w:rsidRPr="006A74FE" w:rsidRDefault="00951620" w:rsidP="00951620">
      <w:pPr>
        <w:tabs>
          <w:tab w:val="num" w:pos="0"/>
        </w:tabs>
        <w:jc w:val="both"/>
        <w:rPr>
          <w:b/>
          <w:sz w:val="28"/>
          <w:szCs w:val="28"/>
        </w:rPr>
      </w:pPr>
      <w:bookmarkStart w:id="15" w:name="sub_335"/>
      <w:bookmarkEnd w:id="14"/>
      <w:r w:rsidRPr="00951620">
        <w:rPr>
          <w:sz w:val="28"/>
          <w:szCs w:val="28"/>
        </w:rPr>
        <w:lastRenderedPageBreak/>
        <w:t>5</w:t>
      </w:r>
      <w:r w:rsidR="007E2F11" w:rsidRPr="006A74FE">
        <w:rPr>
          <w:sz w:val="28"/>
          <w:szCs w:val="28"/>
        </w:rPr>
        <w:t xml:space="preserve">.5. Не позднее 1 (одного) рабочего дня с даты согласования документации о закупке контрактная служба размещает извещение и документацию о закупке на </w:t>
      </w:r>
      <w:hyperlink r:id="rId37" w:history="1">
        <w:r w:rsidR="007E2F11" w:rsidRPr="006A74FE">
          <w:rPr>
            <w:rStyle w:val="afe"/>
            <w:sz w:val="28"/>
            <w:szCs w:val="28"/>
          </w:rPr>
          <w:t>официальном сайте</w:t>
        </w:r>
      </w:hyperlink>
      <w:r w:rsidR="007E2F11" w:rsidRPr="006A74FE">
        <w:rPr>
          <w:b/>
          <w:sz w:val="28"/>
          <w:szCs w:val="28"/>
        </w:rPr>
        <w:t>.</w:t>
      </w:r>
    </w:p>
    <w:p w:rsidR="007E2F11" w:rsidRPr="006A74FE" w:rsidRDefault="00951620" w:rsidP="00951620">
      <w:pPr>
        <w:tabs>
          <w:tab w:val="num" w:pos="0"/>
        </w:tabs>
        <w:jc w:val="both"/>
        <w:rPr>
          <w:sz w:val="28"/>
          <w:szCs w:val="28"/>
        </w:rPr>
      </w:pPr>
      <w:bookmarkStart w:id="16" w:name="sub_336"/>
      <w:bookmarkEnd w:id="15"/>
      <w:r w:rsidRPr="00951620">
        <w:rPr>
          <w:sz w:val="28"/>
          <w:szCs w:val="28"/>
        </w:rPr>
        <w:t>5</w:t>
      </w:r>
      <w:r w:rsidR="007E2F11" w:rsidRPr="006A74FE">
        <w:rPr>
          <w:sz w:val="28"/>
          <w:szCs w:val="28"/>
        </w:rPr>
        <w:t xml:space="preserve">.6. В случае получения запроса о разъяснении положений документации о закупке контрактная служба подготавливает, направляет на утверждение руководителю инициатора закупки и размещает разъяснения положений документации о закупке на </w:t>
      </w:r>
      <w:hyperlink r:id="rId38" w:history="1">
        <w:r w:rsidR="007E2F11" w:rsidRPr="006A74FE">
          <w:rPr>
            <w:rStyle w:val="afe"/>
            <w:sz w:val="28"/>
            <w:szCs w:val="28"/>
          </w:rPr>
          <w:t>официальном сайте</w:t>
        </w:r>
      </w:hyperlink>
      <w:r w:rsidR="007E2F11" w:rsidRPr="006A74FE">
        <w:rPr>
          <w:sz w:val="28"/>
          <w:szCs w:val="28"/>
        </w:rPr>
        <w:t xml:space="preserve"> в установленные </w:t>
      </w:r>
      <w:hyperlink r:id="rId39" w:history="1">
        <w:r w:rsidR="007E2F11" w:rsidRPr="006A74FE">
          <w:rPr>
            <w:rStyle w:val="afe"/>
            <w:sz w:val="28"/>
            <w:szCs w:val="28"/>
          </w:rPr>
          <w:t>Законом</w:t>
        </w:r>
      </w:hyperlink>
      <w:r w:rsidR="007E2F11" w:rsidRPr="006A74FE">
        <w:rPr>
          <w:sz w:val="28"/>
          <w:szCs w:val="28"/>
        </w:rPr>
        <w:t xml:space="preserve"> сроки. В случае получения запроса, касающегося описания объекта закупки, контрактная служба привлекает для подготовки разъяснения положений документации о закупке сотрудников инициатора закупки, обладающих необходимыми знаниями об объекте закупки.</w:t>
      </w:r>
    </w:p>
    <w:p w:rsidR="007E2F11" w:rsidRPr="006A74FE" w:rsidRDefault="00951620" w:rsidP="00951620">
      <w:pPr>
        <w:tabs>
          <w:tab w:val="num" w:pos="0"/>
        </w:tabs>
        <w:jc w:val="both"/>
        <w:rPr>
          <w:sz w:val="28"/>
          <w:szCs w:val="28"/>
        </w:rPr>
      </w:pPr>
      <w:bookmarkStart w:id="17" w:name="sub_337"/>
      <w:bookmarkEnd w:id="16"/>
      <w:r w:rsidRPr="00951620">
        <w:rPr>
          <w:sz w:val="28"/>
          <w:szCs w:val="28"/>
        </w:rPr>
        <w:t>5</w:t>
      </w:r>
      <w:r w:rsidR="007E2F11" w:rsidRPr="006A74FE">
        <w:rPr>
          <w:sz w:val="28"/>
          <w:szCs w:val="28"/>
        </w:rPr>
        <w:t>.7. Контрактная служба организует заключение контракта путем направления проекта контракта поставщику (подрядчику, исполнителю) лично, нарочным, почтовой или иными видами связи, а также посредством Единой информационной системы в случае осуществления закупки в электронной форме.</w:t>
      </w:r>
    </w:p>
    <w:p w:rsidR="007E2F11" w:rsidRPr="006A74FE" w:rsidRDefault="00951620" w:rsidP="00951620">
      <w:pPr>
        <w:tabs>
          <w:tab w:val="num" w:pos="0"/>
        </w:tabs>
        <w:jc w:val="both"/>
        <w:rPr>
          <w:sz w:val="28"/>
          <w:szCs w:val="28"/>
        </w:rPr>
      </w:pPr>
      <w:bookmarkStart w:id="18" w:name="sub_338"/>
      <w:bookmarkEnd w:id="17"/>
      <w:r w:rsidRPr="00951620">
        <w:rPr>
          <w:sz w:val="28"/>
          <w:szCs w:val="28"/>
        </w:rPr>
        <w:t>5</w:t>
      </w:r>
      <w:r w:rsidR="007E2F11" w:rsidRPr="006A74FE">
        <w:rPr>
          <w:sz w:val="28"/>
          <w:szCs w:val="28"/>
        </w:rPr>
        <w:t>.8. Контрактная служба организует возврат денежных средств, внесенных в качестве обеспечения заявки на участие в определении поставщика (подрядчика, исполнителя), на счет участника закупки при проведении конкурса и закрытого аукциона в течение не более чем пяти рабочих дней</w:t>
      </w:r>
      <w:bookmarkEnd w:id="18"/>
      <w:r w:rsidR="007E2F11" w:rsidRPr="006A74FE">
        <w:rPr>
          <w:sz w:val="28"/>
          <w:szCs w:val="28"/>
        </w:rPr>
        <w:t>.</w:t>
      </w:r>
    </w:p>
    <w:p w:rsidR="007E2F11" w:rsidRDefault="007E2F11" w:rsidP="007E2F11">
      <w:pPr>
        <w:tabs>
          <w:tab w:val="num" w:pos="0"/>
        </w:tabs>
        <w:ind w:firstLine="709"/>
        <w:jc w:val="center"/>
        <w:rPr>
          <w:sz w:val="28"/>
          <w:szCs w:val="28"/>
        </w:rPr>
      </w:pPr>
      <w:bookmarkStart w:id="19" w:name="sub_400"/>
    </w:p>
    <w:p w:rsidR="007E2F11" w:rsidRPr="005354B0" w:rsidRDefault="007E2F11" w:rsidP="007E2F11">
      <w:pPr>
        <w:tabs>
          <w:tab w:val="num" w:pos="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951620">
        <w:rPr>
          <w:sz w:val="28"/>
          <w:szCs w:val="28"/>
          <w:lang w:val="en-US"/>
        </w:rPr>
        <w:t>I</w:t>
      </w:r>
      <w:r w:rsidRPr="006A74FE">
        <w:rPr>
          <w:sz w:val="28"/>
          <w:szCs w:val="28"/>
        </w:rPr>
        <w:t>. Порядок взаимодействия при исполнении, изменении и расторжении контрактов</w:t>
      </w:r>
    </w:p>
    <w:p w:rsidR="007E2F11" w:rsidRPr="006A74FE" w:rsidRDefault="00951620" w:rsidP="00951620">
      <w:pPr>
        <w:jc w:val="both"/>
        <w:rPr>
          <w:sz w:val="28"/>
          <w:szCs w:val="28"/>
        </w:rPr>
      </w:pPr>
      <w:bookmarkStart w:id="20" w:name="sub_441"/>
      <w:bookmarkEnd w:id="19"/>
      <w:r w:rsidRPr="00951620">
        <w:rPr>
          <w:sz w:val="28"/>
          <w:szCs w:val="28"/>
        </w:rPr>
        <w:t>6</w:t>
      </w:r>
      <w:r w:rsidR="007E2F11" w:rsidRPr="006A74FE">
        <w:rPr>
          <w:sz w:val="28"/>
          <w:szCs w:val="28"/>
        </w:rPr>
        <w:t>.1. Взаимодействие с поставщиком (подрядчиком, исполнителем) при исполнении контракта в части получения товаров, работ и услуг осуществляется сотрудниками инициатора закупки.</w:t>
      </w:r>
    </w:p>
    <w:p w:rsidR="007E2F11" w:rsidRPr="006A74FE" w:rsidRDefault="00951620" w:rsidP="00951620">
      <w:pPr>
        <w:jc w:val="both"/>
        <w:rPr>
          <w:sz w:val="28"/>
          <w:szCs w:val="28"/>
        </w:rPr>
      </w:pPr>
      <w:bookmarkStart w:id="21" w:name="sub_442"/>
      <w:bookmarkEnd w:id="20"/>
      <w:r w:rsidRPr="00951620">
        <w:rPr>
          <w:sz w:val="28"/>
          <w:szCs w:val="28"/>
        </w:rPr>
        <w:t>6</w:t>
      </w:r>
      <w:r w:rsidR="007E2F11" w:rsidRPr="006A74FE">
        <w:rPr>
          <w:sz w:val="28"/>
          <w:szCs w:val="28"/>
        </w:rPr>
        <w:t xml:space="preserve">.2. Приемку и экспертизу результатов, предусмотренных контрактом, в соответствии с требованиями </w:t>
      </w:r>
      <w:hyperlink r:id="rId40" w:history="1">
        <w:r w:rsidR="007E2F11" w:rsidRPr="006A74FE">
          <w:rPr>
            <w:rStyle w:val="afe"/>
            <w:sz w:val="28"/>
            <w:szCs w:val="28"/>
          </w:rPr>
          <w:t>Закона</w:t>
        </w:r>
      </w:hyperlink>
      <w:r w:rsidR="007E2F11" w:rsidRPr="006A74FE">
        <w:rPr>
          <w:b/>
          <w:sz w:val="28"/>
          <w:szCs w:val="28"/>
        </w:rPr>
        <w:t xml:space="preserve"> </w:t>
      </w:r>
      <w:r w:rsidR="007E2F11" w:rsidRPr="006A74FE">
        <w:rPr>
          <w:sz w:val="28"/>
          <w:szCs w:val="28"/>
        </w:rPr>
        <w:t>осуществляют уполномоченные сотрудники инициатора закупки, наделенные правом проведения экспертизы результатов, предусмотренных контрактом.</w:t>
      </w:r>
    </w:p>
    <w:p w:rsidR="007E2F11" w:rsidRPr="006A74FE" w:rsidRDefault="00951620" w:rsidP="00951620">
      <w:pPr>
        <w:jc w:val="both"/>
        <w:rPr>
          <w:sz w:val="28"/>
          <w:szCs w:val="28"/>
        </w:rPr>
      </w:pPr>
      <w:bookmarkStart w:id="22" w:name="sub_443"/>
      <w:bookmarkEnd w:id="21"/>
      <w:r w:rsidRPr="00951620">
        <w:rPr>
          <w:sz w:val="28"/>
          <w:szCs w:val="28"/>
        </w:rPr>
        <w:t>6</w:t>
      </w:r>
      <w:r w:rsidR="007E2F11" w:rsidRPr="006A74FE">
        <w:rPr>
          <w:sz w:val="28"/>
          <w:szCs w:val="28"/>
        </w:rPr>
        <w:t>.3. Подготовка и подписание акта экспертизы осуществляются ответственным сотрудником инициатора закупки в течение срока, установленного контрактом. Подписанный акт экспертизы передается в контрактную службу в день подписания.</w:t>
      </w:r>
    </w:p>
    <w:p w:rsidR="007E2F11" w:rsidRPr="006A74FE" w:rsidRDefault="00951620" w:rsidP="00951620">
      <w:pPr>
        <w:jc w:val="both"/>
        <w:rPr>
          <w:b/>
          <w:sz w:val="28"/>
          <w:szCs w:val="28"/>
        </w:rPr>
      </w:pPr>
      <w:bookmarkStart w:id="23" w:name="sub_444"/>
      <w:bookmarkEnd w:id="22"/>
      <w:r w:rsidRPr="00951620">
        <w:rPr>
          <w:sz w:val="28"/>
          <w:szCs w:val="28"/>
        </w:rPr>
        <w:t>6</w:t>
      </w:r>
      <w:r w:rsidR="007E2F11" w:rsidRPr="006A74FE">
        <w:rPr>
          <w:sz w:val="28"/>
          <w:szCs w:val="28"/>
        </w:rPr>
        <w:t>.4. Перед подписанием документов на оплату (акт, накладная, счет, счет-фактура) руководитель инициатора закупки не позднее 2 (двух) рабочих дней  после получения от поставщика (подрядчика</w:t>
      </w:r>
      <w:r w:rsidR="007E2F11" w:rsidRPr="00F174EF">
        <w:rPr>
          <w:sz w:val="28"/>
          <w:szCs w:val="28"/>
        </w:rPr>
        <w:t xml:space="preserve">, исполнителя) передает их в контрактную службу для проверки на соответствие условиям контракта и требованиям </w:t>
      </w:r>
      <w:hyperlink r:id="rId41" w:history="1">
        <w:r w:rsidR="007E2F11" w:rsidRPr="006A74FE">
          <w:rPr>
            <w:rStyle w:val="afe"/>
            <w:sz w:val="28"/>
            <w:szCs w:val="28"/>
          </w:rPr>
          <w:t>Закона</w:t>
        </w:r>
      </w:hyperlink>
      <w:r w:rsidR="007E2F11" w:rsidRPr="006A74FE">
        <w:rPr>
          <w:b/>
          <w:sz w:val="28"/>
          <w:szCs w:val="28"/>
        </w:rPr>
        <w:t>.</w:t>
      </w:r>
    </w:p>
    <w:p w:rsidR="007E2F11" w:rsidRPr="00F174EF" w:rsidRDefault="00951620" w:rsidP="00951620">
      <w:pPr>
        <w:jc w:val="both"/>
        <w:rPr>
          <w:sz w:val="28"/>
          <w:szCs w:val="28"/>
        </w:rPr>
      </w:pPr>
      <w:bookmarkStart w:id="24" w:name="sub_445"/>
      <w:bookmarkEnd w:id="23"/>
      <w:r w:rsidRPr="00951620">
        <w:rPr>
          <w:sz w:val="28"/>
          <w:szCs w:val="28"/>
        </w:rPr>
        <w:t>6</w:t>
      </w:r>
      <w:r w:rsidR="007E2F11" w:rsidRPr="00F174EF">
        <w:rPr>
          <w:sz w:val="28"/>
          <w:szCs w:val="28"/>
        </w:rPr>
        <w:t xml:space="preserve">.5. Контрактная служба в течение </w:t>
      </w:r>
      <w:r w:rsidR="007E2F11">
        <w:rPr>
          <w:sz w:val="28"/>
          <w:szCs w:val="28"/>
        </w:rPr>
        <w:t>3 (трех) рабочих дней</w:t>
      </w:r>
      <w:r w:rsidR="007E2F11" w:rsidRPr="00F174EF">
        <w:rPr>
          <w:sz w:val="28"/>
          <w:szCs w:val="28"/>
        </w:rPr>
        <w:t xml:space="preserve"> рассматривает документы на оплату и при отсутствии замечаний  </w:t>
      </w:r>
      <w:r w:rsidR="007E2F11" w:rsidRPr="0055656C">
        <w:rPr>
          <w:color w:val="000000"/>
          <w:sz w:val="28"/>
          <w:szCs w:val="28"/>
        </w:rPr>
        <w:t>осуществляет оформление документа о приемке</w:t>
      </w:r>
      <w:r w:rsidR="007E2F11" w:rsidRPr="00232FF5">
        <w:rPr>
          <w:color w:val="000000"/>
          <w:sz w:val="28"/>
          <w:szCs w:val="28"/>
        </w:rPr>
        <w:t xml:space="preserve"> поставленного товара, выполненной работы или оказанной услуги, результатов отдель</w:t>
      </w:r>
      <w:r w:rsidR="007E2F11">
        <w:rPr>
          <w:color w:val="000000"/>
          <w:sz w:val="28"/>
          <w:szCs w:val="28"/>
        </w:rPr>
        <w:t xml:space="preserve">ного этапа исполнения контракта и </w:t>
      </w:r>
      <w:r w:rsidR="007E2F11" w:rsidRPr="00F174EF">
        <w:rPr>
          <w:sz w:val="28"/>
          <w:szCs w:val="28"/>
        </w:rPr>
        <w:t xml:space="preserve"> передает документы на оплату на подпись руководителю инициатора закупки, а при наличии замечаний к документам на оплату возвращает их инициатору закупки для устранения замечаний.</w:t>
      </w:r>
    </w:p>
    <w:p w:rsidR="007E2F11" w:rsidRPr="006A74FE" w:rsidRDefault="00951620" w:rsidP="00951620">
      <w:pPr>
        <w:jc w:val="both"/>
        <w:rPr>
          <w:b/>
          <w:sz w:val="28"/>
          <w:szCs w:val="28"/>
        </w:rPr>
      </w:pPr>
      <w:bookmarkStart w:id="25" w:name="sub_446"/>
      <w:bookmarkEnd w:id="24"/>
      <w:r w:rsidRPr="00951620">
        <w:rPr>
          <w:sz w:val="28"/>
          <w:szCs w:val="28"/>
        </w:rPr>
        <w:t>6</w:t>
      </w:r>
      <w:r w:rsidR="007E2F11" w:rsidRPr="00F174EF">
        <w:rPr>
          <w:sz w:val="28"/>
          <w:szCs w:val="28"/>
        </w:rPr>
        <w:t xml:space="preserve">.6. Контрактная служба уведомляет руководителя инициатора закупки о ненадлежащем исполнении и (или) неисполнении обязательств по контракту </w:t>
      </w:r>
      <w:r w:rsidR="007E2F11" w:rsidRPr="00F174EF">
        <w:rPr>
          <w:sz w:val="28"/>
          <w:szCs w:val="28"/>
        </w:rPr>
        <w:lastRenderedPageBreak/>
        <w:t xml:space="preserve">для принятия решения о применении мер ответственности, предусмотренных контрактом и </w:t>
      </w:r>
      <w:hyperlink r:id="rId42" w:history="1">
        <w:r w:rsidR="007E2F11" w:rsidRPr="006A74FE">
          <w:rPr>
            <w:rStyle w:val="afe"/>
            <w:sz w:val="28"/>
            <w:szCs w:val="28"/>
          </w:rPr>
          <w:t>Законом</w:t>
        </w:r>
      </w:hyperlink>
      <w:r w:rsidR="007E2F11" w:rsidRPr="006A74FE">
        <w:rPr>
          <w:b/>
          <w:sz w:val="28"/>
          <w:szCs w:val="28"/>
        </w:rPr>
        <w:t>.</w:t>
      </w:r>
    </w:p>
    <w:p w:rsidR="007E2F11" w:rsidRPr="00F174EF" w:rsidRDefault="00951620" w:rsidP="00951620">
      <w:pPr>
        <w:jc w:val="both"/>
        <w:rPr>
          <w:sz w:val="28"/>
          <w:szCs w:val="28"/>
        </w:rPr>
      </w:pPr>
      <w:bookmarkStart w:id="26" w:name="sub_447"/>
      <w:bookmarkEnd w:id="25"/>
      <w:r w:rsidRPr="00951620">
        <w:rPr>
          <w:sz w:val="28"/>
          <w:szCs w:val="28"/>
        </w:rPr>
        <w:t>6</w:t>
      </w:r>
      <w:r w:rsidR="007E2F11" w:rsidRPr="00F174EF">
        <w:rPr>
          <w:sz w:val="28"/>
          <w:szCs w:val="28"/>
        </w:rPr>
        <w:t>.7. Контрактная служба направляет поставщику (подрядчику, исполнителю) подписанное руководителем инициатора закупки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контрактом.</w:t>
      </w:r>
    </w:p>
    <w:p w:rsidR="007E2F11" w:rsidRPr="00F174EF" w:rsidRDefault="00951620" w:rsidP="00951620">
      <w:pPr>
        <w:jc w:val="both"/>
        <w:rPr>
          <w:sz w:val="28"/>
          <w:szCs w:val="28"/>
        </w:rPr>
      </w:pPr>
      <w:bookmarkStart w:id="27" w:name="sub_448"/>
      <w:bookmarkEnd w:id="26"/>
      <w:r w:rsidRPr="00AB466B">
        <w:rPr>
          <w:sz w:val="28"/>
          <w:szCs w:val="28"/>
        </w:rPr>
        <w:t>6</w:t>
      </w:r>
      <w:r w:rsidR="007E2F11" w:rsidRPr="00F174EF">
        <w:rPr>
          <w:sz w:val="28"/>
          <w:szCs w:val="28"/>
        </w:rPr>
        <w:t>.8. Подписанные руководителем инициатора закупки документы на оплату незамедлительно передаются контрактной службой</w:t>
      </w:r>
      <w:r w:rsidR="007E2F11" w:rsidRPr="00830822">
        <w:rPr>
          <w:sz w:val="28"/>
          <w:szCs w:val="28"/>
        </w:rPr>
        <w:t xml:space="preserve"> </w:t>
      </w:r>
      <w:r w:rsidR="007E2F11" w:rsidRPr="002B59F8">
        <w:rPr>
          <w:sz w:val="28"/>
          <w:szCs w:val="28"/>
        </w:rPr>
        <w:t>Главному бухгалтеру (начальнику сектора</w:t>
      </w:r>
      <w:r w:rsidR="007E2F11" w:rsidRPr="00F174EF">
        <w:rPr>
          <w:sz w:val="28"/>
          <w:szCs w:val="28"/>
        </w:rPr>
        <w:t xml:space="preserve"> для проведения оплаты.</w:t>
      </w:r>
    </w:p>
    <w:p w:rsidR="007E2F11" w:rsidRPr="00F174EF" w:rsidRDefault="00AB466B" w:rsidP="00AB466B">
      <w:pPr>
        <w:jc w:val="both"/>
        <w:rPr>
          <w:sz w:val="28"/>
          <w:szCs w:val="28"/>
        </w:rPr>
      </w:pPr>
      <w:bookmarkStart w:id="28" w:name="sub_449"/>
      <w:bookmarkEnd w:id="27"/>
      <w:r w:rsidRPr="00AB466B">
        <w:rPr>
          <w:sz w:val="28"/>
          <w:szCs w:val="28"/>
        </w:rPr>
        <w:t>6</w:t>
      </w:r>
      <w:r w:rsidR="007E2F11" w:rsidRPr="00F174EF">
        <w:rPr>
          <w:sz w:val="28"/>
          <w:szCs w:val="28"/>
        </w:rPr>
        <w:t xml:space="preserve">.9. Контрактная служба контролирует факт оплаты и в течение срока, установленного </w:t>
      </w:r>
      <w:hyperlink r:id="rId43" w:history="1">
        <w:r w:rsidR="007E2F11" w:rsidRPr="006A74FE">
          <w:rPr>
            <w:rStyle w:val="afe"/>
            <w:sz w:val="28"/>
            <w:szCs w:val="28"/>
          </w:rPr>
          <w:t>Законом</w:t>
        </w:r>
      </w:hyperlink>
      <w:r w:rsidR="007E2F11" w:rsidRPr="00F174EF">
        <w:rPr>
          <w:sz w:val="28"/>
          <w:szCs w:val="28"/>
        </w:rPr>
        <w:t xml:space="preserve">, подготавливает и </w:t>
      </w:r>
      <w:r w:rsidR="007E2F11" w:rsidRPr="006A74FE">
        <w:rPr>
          <w:sz w:val="28"/>
          <w:szCs w:val="28"/>
        </w:rPr>
        <w:t xml:space="preserve">публикует на </w:t>
      </w:r>
      <w:hyperlink r:id="rId44" w:history="1">
        <w:r w:rsidR="007E2F11" w:rsidRPr="006A74FE">
          <w:rPr>
            <w:rStyle w:val="afe"/>
            <w:sz w:val="28"/>
            <w:szCs w:val="28"/>
          </w:rPr>
          <w:t>официальном сайте</w:t>
        </w:r>
      </w:hyperlink>
      <w:r w:rsidR="007E2F11" w:rsidRPr="00F174EF">
        <w:rPr>
          <w:sz w:val="28"/>
          <w:szCs w:val="28"/>
        </w:rPr>
        <w:t xml:space="preserve"> сведения об исполнении контракта (этапа контракта) вместе</w:t>
      </w:r>
      <w:r w:rsidR="007E2F11">
        <w:rPr>
          <w:sz w:val="28"/>
          <w:szCs w:val="28"/>
        </w:rPr>
        <w:t xml:space="preserve"> с</w:t>
      </w:r>
      <w:r w:rsidR="007E2F11" w:rsidRPr="00F174EF">
        <w:rPr>
          <w:sz w:val="28"/>
          <w:szCs w:val="28"/>
        </w:rPr>
        <w:t xml:space="preserve"> актом экспертизы.</w:t>
      </w:r>
    </w:p>
    <w:p w:rsidR="007E2F11" w:rsidRPr="00F174EF" w:rsidRDefault="00AB466B" w:rsidP="00AB466B">
      <w:pPr>
        <w:jc w:val="both"/>
        <w:rPr>
          <w:sz w:val="28"/>
          <w:szCs w:val="28"/>
        </w:rPr>
      </w:pPr>
      <w:bookmarkStart w:id="29" w:name="sub_4410"/>
      <w:bookmarkEnd w:id="28"/>
      <w:r w:rsidRPr="009D3D0C">
        <w:rPr>
          <w:sz w:val="28"/>
          <w:szCs w:val="28"/>
        </w:rPr>
        <w:t>6</w:t>
      </w:r>
      <w:r w:rsidR="007E2F11" w:rsidRPr="00F174EF">
        <w:rPr>
          <w:sz w:val="28"/>
          <w:szCs w:val="28"/>
        </w:rPr>
        <w:t xml:space="preserve">.10. В течение срока, установленного контрактом, контрактная служба организует возврат денежных средств, внесенных поставщиком (подрядчиком, исполнителем) в качестве обеспечения исполнения контракта, путем направления служебной записки </w:t>
      </w:r>
      <w:r w:rsidR="007E2F11" w:rsidRPr="002B59F8">
        <w:rPr>
          <w:sz w:val="28"/>
          <w:szCs w:val="28"/>
        </w:rPr>
        <w:t>Главному бухгалтеру (начальнику сектора</w:t>
      </w:r>
      <w:r w:rsidR="007E2F11" w:rsidRPr="00F174EF">
        <w:rPr>
          <w:sz w:val="28"/>
          <w:szCs w:val="28"/>
        </w:rPr>
        <w:t xml:space="preserve">  о необходимости возврата обеспечения исполнения контракта поставщику (подрядчику, исполнителю).</w:t>
      </w:r>
    </w:p>
    <w:p w:rsidR="007E2F11" w:rsidRPr="00F174EF" w:rsidRDefault="00AB466B" w:rsidP="00AB466B">
      <w:pPr>
        <w:jc w:val="both"/>
        <w:rPr>
          <w:sz w:val="28"/>
          <w:szCs w:val="28"/>
        </w:rPr>
      </w:pPr>
      <w:bookmarkStart w:id="30" w:name="sub_4411"/>
      <w:bookmarkEnd w:id="29"/>
      <w:r w:rsidRPr="00AB466B">
        <w:rPr>
          <w:sz w:val="28"/>
          <w:szCs w:val="28"/>
        </w:rPr>
        <w:t>6</w:t>
      </w:r>
      <w:r w:rsidR="007E2F11" w:rsidRPr="00F174EF">
        <w:rPr>
          <w:sz w:val="28"/>
          <w:szCs w:val="28"/>
        </w:rPr>
        <w:t>.11. В случае возникновения необходимости изменения, расторжения контракта контрактн</w:t>
      </w:r>
      <w:r>
        <w:rPr>
          <w:sz w:val="28"/>
          <w:szCs w:val="28"/>
        </w:rPr>
        <w:t>ая</w:t>
      </w:r>
      <w:r w:rsidR="007E2F11" w:rsidRPr="00F174EF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</w:t>
      </w:r>
      <w:r w:rsidR="007E2F11" w:rsidRPr="00F174EF">
        <w:rPr>
          <w:sz w:val="28"/>
          <w:szCs w:val="28"/>
        </w:rPr>
        <w:t xml:space="preserve"> подгот</w:t>
      </w:r>
      <w:r>
        <w:rPr>
          <w:sz w:val="28"/>
          <w:szCs w:val="28"/>
        </w:rPr>
        <w:t>а</w:t>
      </w:r>
      <w:r w:rsidR="007E2F11" w:rsidRPr="00F174EF">
        <w:rPr>
          <w:sz w:val="28"/>
          <w:szCs w:val="28"/>
        </w:rPr>
        <w:t>в</w:t>
      </w:r>
      <w:r>
        <w:rPr>
          <w:sz w:val="28"/>
          <w:szCs w:val="28"/>
        </w:rPr>
        <w:t>ливает</w:t>
      </w:r>
      <w:r w:rsidR="007E2F11" w:rsidRPr="00F174EF">
        <w:rPr>
          <w:sz w:val="28"/>
          <w:szCs w:val="28"/>
        </w:rPr>
        <w:t xml:space="preserve"> дополнительно</w:t>
      </w:r>
      <w:r>
        <w:rPr>
          <w:sz w:val="28"/>
          <w:szCs w:val="28"/>
        </w:rPr>
        <w:t>е</w:t>
      </w:r>
      <w:r w:rsidR="007E2F11" w:rsidRPr="00F174EF">
        <w:rPr>
          <w:sz w:val="28"/>
          <w:szCs w:val="28"/>
        </w:rPr>
        <w:t xml:space="preserve"> соглашения (соглашения о расторжении), обоснование</w:t>
      </w:r>
      <w:r>
        <w:rPr>
          <w:sz w:val="28"/>
          <w:szCs w:val="28"/>
        </w:rPr>
        <w:t xml:space="preserve"> </w:t>
      </w:r>
      <w:r w:rsidR="007E2F11" w:rsidRPr="00F174EF">
        <w:rPr>
          <w:sz w:val="28"/>
          <w:szCs w:val="28"/>
        </w:rPr>
        <w:t xml:space="preserve"> необходимости заключения данного соглашения, иные подтверждающие документы.</w:t>
      </w:r>
    </w:p>
    <w:p w:rsidR="007E2F11" w:rsidRPr="00F174EF" w:rsidRDefault="00AB466B" w:rsidP="00AB466B">
      <w:pPr>
        <w:jc w:val="both"/>
        <w:rPr>
          <w:sz w:val="28"/>
          <w:szCs w:val="28"/>
        </w:rPr>
      </w:pPr>
      <w:bookmarkStart w:id="31" w:name="sub_4412"/>
      <w:bookmarkEnd w:id="30"/>
      <w:r w:rsidRPr="009D3D0C">
        <w:rPr>
          <w:sz w:val="28"/>
          <w:szCs w:val="28"/>
        </w:rPr>
        <w:t>6</w:t>
      </w:r>
      <w:r w:rsidR="007E2F11" w:rsidRPr="00F174EF">
        <w:rPr>
          <w:sz w:val="28"/>
          <w:szCs w:val="28"/>
        </w:rPr>
        <w:t>.12. Контрактная служба осуществляет подготовку соглашения, которое направляется инициатору закупки на согласование.</w:t>
      </w:r>
    </w:p>
    <w:p w:rsidR="007E2F11" w:rsidRPr="00F174EF" w:rsidRDefault="00AB466B" w:rsidP="00AB466B">
      <w:pPr>
        <w:jc w:val="both"/>
        <w:rPr>
          <w:sz w:val="28"/>
          <w:szCs w:val="28"/>
        </w:rPr>
      </w:pPr>
      <w:bookmarkStart w:id="32" w:name="sub_4413"/>
      <w:bookmarkEnd w:id="31"/>
      <w:r w:rsidRPr="009D3D0C">
        <w:rPr>
          <w:sz w:val="28"/>
          <w:szCs w:val="28"/>
        </w:rPr>
        <w:t>6</w:t>
      </w:r>
      <w:r w:rsidR="007E2F11" w:rsidRPr="00F174EF">
        <w:rPr>
          <w:sz w:val="28"/>
          <w:szCs w:val="28"/>
        </w:rPr>
        <w:t>.13. Контрактная служба направляет согласованное соглашение для подписания поставщику (подрядчику, исполнителю).</w:t>
      </w:r>
    </w:p>
    <w:p w:rsidR="007E2F11" w:rsidRPr="00F174EF" w:rsidRDefault="00AB466B" w:rsidP="00AB466B">
      <w:pPr>
        <w:jc w:val="both"/>
        <w:rPr>
          <w:sz w:val="28"/>
          <w:szCs w:val="28"/>
        </w:rPr>
      </w:pPr>
      <w:bookmarkStart w:id="33" w:name="sub_4414"/>
      <w:bookmarkEnd w:id="32"/>
      <w:r w:rsidRPr="009D3D0C">
        <w:rPr>
          <w:sz w:val="28"/>
          <w:szCs w:val="28"/>
        </w:rPr>
        <w:t>6</w:t>
      </w:r>
      <w:r w:rsidR="007E2F11" w:rsidRPr="00F174EF">
        <w:rPr>
          <w:sz w:val="28"/>
          <w:szCs w:val="28"/>
        </w:rPr>
        <w:t xml:space="preserve">.14. Контрактная служба в установленный </w:t>
      </w:r>
      <w:hyperlink r:id="rId45" w:history="1">
        <w:r w:rsidR="007E2F11" w:rsidRPr="006A74FE">
          <w:rPr>
            <w:rStyle w:val="afe"/>
            <w:sz w:val="28"/>
            <w:szCs w:val="28"/>
          </w:rPr>
          <w:t>Законом</w:t>
        </w:r>
      </w:hyperlink>
      <w:r w:rsidR="007E2F11" w:rsidRPr="00F174EF">
        <w:rPr>
          <w:sz w:val="28"/>
          <w:szCs w:val="28"/>
        </w:rPr>
        <w:t xml:space="preserve"> срок подготавливает и размещает на </w:t>
      </w:r>
      <w:hyperlink r:id="rId46" w:history="1">
        <w:r w:rsidR="007E2F11" w:rsidRPr="006A74FE">
          <w:rPr>
            <w:rStyle w:val="afe"/>
            <w:sz w:val="28"/>
            <w:szCs w:val="28"/>
          </w:rPr>
          <w:t>официальном сайте</w:t>
        </w:r>
      </w:hyperlink>
      <w:r w:rsidR="007E2F11" w:rsidRPr="006A74FE">
        <w:rPr>
          <w:b/>
          <w:sz w:val="28"/>
          <w:szCs w:val="28"/>
        </w:rPr>
        <w:t xml:space="preserve"> с</w:t>
      </w:r>
      <w:r w:rsidR="007E2F11" w:rsidRPr="00F174EF">
        <w:rPr>
          <w:sz w:val="28"/>
          <w:szCs w:val="28"/>
        </w:rPr>
        <w:t>ведения об изменении, расторжении контракта.</w:t>
      </w:r>
    </w:p>
    <w:bookmarkEnd w:id="33"/>
    <w:p w:rsidR="00007187" w:rsidRDefault="00D26DE2" w:rsidP="007E2F11">
      <w:pPr>
        <w:widowControl w:val="0"/>
        <w:ind w:firstLine="540"/>
        <w:jc w:val="center"/>
        <w:rPr>
          <w:sz w:val="28"/>
          <w:szCs w:val="28"/>
        </w:rPr>
      </w:pPr>
      <w:r w:rsidRPr="00007187">
        <w:rPr>
          <w:sz w:val="28"/>
          <w:szCs w:val="28"/>
        </w:rPr>
        <w:t>V</w:t>
      </w:r>
      <w:r w:rsidR="00F13FE8">
        <w:rPr>
          <w:sz w:val="28"/>
          <w:szCs w:val="28"/>
          <w:lang w:val="en-US"/>
        </w:rPr>
        <w:t>II</w:t>
      </w:r>
      <w:r w:rsidRPr="00007187">
        <w:rPr>
          <w:sz w:val="28"/>
          <w:szCs w:val="28"/>
        </w:rPr>
        <w:t>. Ответственность сотрудников контрактной службы</w:t>
      </w:r>
    </w:p>
    <w:p w:rsidR="003272A9" w:rsidRPr="00007187" w:rsidRDefault="00F13FE8" w:rsidP="003272A9">
      <w:pPr>
        <w:widowControl w:val="0"/>
        <w:ind w:firstLine="540"/>
        <w:jc w:val="both"/>
        <w:rPr>
          <w:sz w:val="28"/>
          <w:szCs w:val="28"/>
        </w:rPr>
      </w:pPr>
      <w:r w:rsidRPr="00F13FE8">
        <w:rPr>
          <w:sz w:val="28"/>
          <w:szCs w:val="28"/>
        </w:rPr>
        <w:t>7</w:t>
      </w:r>
      <w:r w:rsidR="00D26DE2" w:rsidRPr="00007187">
        <w:rPr>
          <w:sz w:val="28"/>
          <w:szCs w:val="28"/>
        </w:rPr>
        <w:t>. Руководитель контрактной службы и иные ее сотрудники за допущенные ими нарушения действующего законодательства, ненадлежащее исполнение своих обязанностей могут быть привлечены к дисциплинарной, административной и уголовной ответственности.</w:t>
      </w:r>
    </w:p>
    <w:p w:rsidR="003272A9" w:rsidRPr="00007187" w:rsidRDefault="003272A9" w:rsidP="003272A9">
      <w:pPr>
        <w:widowControl w:val="0"/>
        <w:ind w:firstLine="540"/>
        <w:jc w:val="both"/>
        <w:rPr>
          <w:sz w:val="28"/>
          <w:szCs w:val="28"/>
        </w:rPr>
      </w:pPr>
    </w:p>
    <w:p w:rsidR="003272A9" w:rsidRPr="00007187" w:rsidRDefault="003272A9" w:rsidP="003272A9">
      <w:pPr>
        <w:widowControl w:val="0"/>
        <w:ind w:firstLine="540"/>
        <w:jc w:val="both"/>
        <w:rPr>
          <w:sz w:val="28"/>
          <w:szCs w:val="28"/>
        </w:rPr>
      </w:pPr>
    </w:p>
    <w:p w:rsidR="003272A9" w:rsidRPr="00007187" w:rsidRDefault="003272A9" w:rsidP="003272A9">
      <w:pPr>
        <w:widowControl w:val="0"/>
        <w:ind w:firstLine="540"/>
        <w:jc w:val="both"/>
        <w:rPr>
          <w:sz w:val="28"/>
          <w:szCs w:val="28"/>
        </w:rPr>
      </w:pPr>
    </w:p>
    <w:p w:rsidR="003272A9" w:rsidRPr="00007187" w:rsidRDefault="003272A9" w:rsidP="003272A9">
      <w:pPr>
        <w:widowControl w:val="0"/>
        <w:ind w:firstLine="540"/>
        <w:jc w:val="both"/>
        <w:rPr>
          <w:sz w:val="28"/>
          <w:szCs w:val="28"/>
        </w:rPr>
      </w:pPr>
    </w:p>
    <w:p w:rsidR="003272A9" w:rsidRPr="00007187" w:rsidRDefault="003272A9" w:rsidP="003272A9">
      <w:pPr>
        <w:widowControl w:val="0"/>
        <w:ind w:firstLine="540"/>
        <w:jc w:val="both"/>
        <w:rPr>
          <w:sz w:val="28"/>
          <w:szCs w:val="28"/>
        </w:rPr>
      </w:pPr>
    </w:p>
    <w:p w:rsidR="003272A9" w:rsidRPr="00007187" w:rsidRDefault="003272A9" w:rsidP="003272A9">
      <w:pPr>
        <w:widowControl w:val="0"/>
        <w:ind w:firstLine="540"/>
        <w:jc w:val="both"/>
        <w:rPr>
          <w:sz w:val="28"/>
          <w:szCs w:val="28"/>
        </w:rPr>
      </w:pPr>
    </w:p>
    <w:p w:rsidR="003272A9" w:rsidRPr="00007187" w:rsidRDefault="003272A9" w:rsidP="003272A9">
      <w:pPr>
        <w:widowControl w:val="0"/>
        <w:ind w:firstLine="540"/>
        <w:jc w:val="both"/>
        <w:rPr>
          <w:sz w:val="28"/>
          <w:szCs w:val="28"/>
        </w:rPr>
      </w:pPr>
    </w:p>
    <w:p w:rsidR="003272A9" w:rsidRPr="00007187" w:rsidRDefault="003272A9" w:rsidP="003272A9">
      <w:pPr>
        <w:widowControl w:val="0"/>
        <w:ind w:firstLine="540"/>
        <w:jc w:val="both"/>
        <w:rPr>
          <w:sz w:val="28"/>
          <w:szCs w:val="28"/>
        </w:rPr>
      </w:pPr>
    </w:p>
    <w:p w:rsidR="003272A9" w:rsidRPr="00007187" w:rsidRDefault="003272A9" w:rsidP="003272A9">
      <w:pPr>
        <w:widowControl w:val="0"/>
        <w:ind w:firstLine="540"/>
        <w:jc w:val="both"/>
        <w:rPr>
          <w:sz w:val="28"/>
          <w:szCs w:val="28"/>
        </w:rPr>
      </w:pPr>
    </w:p>
    <w:p w:rsidR="003272A9" w:rsidRPr="00007187" w:rsidRDefault="003272A9" w:rsidP="003272A9">
      <w:pPr>
        <w:widowControl w:val="0"/>
        <w:ind w:firstLine="540"/>
        <w:jc w:val="both"/>
        <w:rPr>
          <w:sz w:val="28"/>
          <w:szCs w:val="28"/>
        </w:rPr>
      </w:pPr>
    </w:p>
    <w:p w:rsidR="00E75C05" w:rsidRPr="00007187" w:rsidRDefault="00E75C05" w:rsidP="003272A9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</w:p>
    <w:p w:rsidR="00E75C05" w:rsidRPr="00007187" w:rsidRDefault="00E75C05" w:rsidP="00F704F3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</w:p>
    <w:p w:rsidR="00E75C05" w:rsidRPr="00007187" w:rsidRDefault="00E75C05" w:rsidP="00F704F3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</w:p>
    <w:p w:rsidR="00F572B1" w:rsidRPr="00007187" w:rsidRDefault="00F572B1" w:rsidP="00F704F3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</w:p>
    <w:p w:rsidR="00F704F3" w:rsidRPr="00012F90" w:rsidRDefault="00C84535" w:rsidP="00F704F3">
      <w:pPr>
        <w:widowControl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Приложен</w:t>
      </w:r>
      <w:r w:rsidR="00F704F3" w:rsidRPr="00012F90">
        <w:rPr>
          <w:sz w:val="28"/>
          <w:szCs w:val="28"/>
        </w:rPr>
        <w:t>ие № 2</w:t>
      </w:r>
    </w:p>
    <w:p w:rsidR="00F704F3" w:rsidRPr="00012F90" w:rsidRDefault="00F704F3" w:rsidP="00F704F3">
      <w:pPr>
        <w:widowControl w:val="0"/>
        <w:ind w:firstLine="540"/>
        <w:jc w:val="right"/>
        <w:rPr>
          <w:sz w:val="28"/>
          <w:szCs w:val="28"/>
        </w:rPr>
      </w:pPr>
      <w:r w:rsidRPr="00012F90">
        <w:rPr>
          <w:sz w:val="28"/>
          <w:szCs w:val="28"/>
        </w:rPr>
        <w:t xml:space="preserve">к постановлению </w:t>
      </w:r>
    </w:p>
    <w:p w:rsidR="00F704F3" w:rsidRPr="00012F90" w:rsidRDefault="00F704F3" w:rsidP="00F704F3">
      <w:pPr>
        <w:widowControl w:val="0"/>
        <w:ind w:firstLine="540"/>
        <w:jc w:val="right"/>
        <w:rPr>
          <w:sz w:val="28"/>
          <w:szCs w:val="28"/>
        </w:rPr>
      </w:pPr>
      <w:r w:rsidRPr="00012F90">
        <w:rPr>
          <w:sz w:val="28"/>
          <w:szCs w:val="28"/>
        </w:rPr>
        <w:t xml:space="preserve">Администрации </w:t>
      </w:r>
      <w:r w:rsidR="003307F7">
        <w:rPr>
          <w:sz w:val="28"/>
          <w:szCs w:val="28"/>
        </w:rPr>
        <w:t>Буденновского</w:t>
      </w:r>
    </w:p>
    <w:p w:rsidR="00F704F3" w:rsidRPr="00012F90" w:rsidRDefault="00F704F3" w:rsidP="00F704F3">
      <w:pPr>
        <w:widowControl w:val="0"/>
        <w:ind w:firstLine="540"/>
        <w:jc w:val="right"/>
        <w:rPr>
          <w:sz w:val="28"/>
          <w:szCs w:val="28"/>
        </w:rPr>
      </w:pPr>
      <w:r w:rsidRPr="00012F90">
        <w:rPr>
          <w:sz w:val="28"/>
          <w:szCs w:val="28"/>
        </w:rPr>
        <w:t xml:space="preserve"> сельского поселения Сальского района</w:t>
      </w:r>
    </w:p>
    <w:p w:rsidR="00F704F3" w:rsidRPr="00012F90" w:rsidRDefault="00F704F3" w:rsidP="00F704F3">
      <w:pPr>
        <w:widowControl w:val="0"/>
        <w:ind w:firstLine="540"/>
        <w:jc w:val="right"/>
        <w:rPr>
          <w:sz w:val="28"/>
          <w:szCs w:val="28"/>
        </w:rPr>
      </w:pPr>
      <w:r w:rsidRPr="00012F90">
        <w:rPr>
          <w:sz w:val="28"/>
          <w:szCs w:val="28"/>
        </w:rPr>
        <w:t>от</w:t>
      </w:r>
      <w:r w:rsidR="003307F7">
        <w:rPr>
          <w:sz w:val="28"/>
          <w:szCs w:val="28"/>
        </w:rPr>
        <w:t xml:space="preserve"> </w:t>
      </w:r>
      <w:r w:rsidR="009D3D0C">
        <w:rPr>
          <w:sz w:val="28"/>
          <w:szCs w:val="28"/>
        </w:rPr>
        <w:t>23</w:t>
      </w:r>
      <w:r w:rsidR="003307F7">
        <w:rPr>
          <w:sz w:val="28"/>
          <w:szCs w:val="28"/>
        </w:rPr>
        <w:t>.</w:t>
      </w:r>
      <w:r w:rsidR="009D3D0C">
        <w:rPr>
          <w:sz w:val="28"/>
          <w:szCs w:val="28"/>
        </w:rPr>
        <w:t>11</w:t>
      </w:r>
      <w:r w:rsidRPr="00012F90">
        <w:rPr>
          <w:sz w:val="28"/>
          <w:szCs w:val="28"/>
        </w:rPr>
        <w:t>.</w:t>
      </w:r>
      <w:r w:rsidR="00F572B1" w:rsidRPr="00012F90">
        <w:rPr>
          <w:sz w:val="28"/>
          <w:szCs w:val="28"/>
        </w:rPr>
        <w:t xml:space="preserve"> </w:t>
      </w:r>
      <w:r w:rsidRPr="00012F90">
        <w:rPr>
          <w:sz w:val="28"/>
          <w:szCs w:val="28"/>
        </w:rPr>
        <w:t>20</w:t>
      </w:r>
      <w:r w:rsidR="00CF1B9C">
        <w:rPr>
          <w:sz w:val="28"/>
          <w:szCs w:val="28"/>
        </w:rPr>
        <w:t>2</w:t>
      </w:r>
      <w:r w:rsidR="009D3D0C">
        <w:rPr>
          <w:sz w:val="28"/>
          <w:szCs w:val="28"/>
        </w:rPr>
        <w:t>1</w:t>
      </w:r>
      <w:r w:rsidRPr="00012F90">
        <w:rPr>
          <w:sz w:val="28"/>
          <w:szCs w:val="28"/>
        </w:rPr>
        <w:t xml:space="preserve">  № </w:t>
      </w:r>
      <w:r w:rsidR="009D3D0C">
        <w:rPr>
          <w:sz w:val="28"/>
          <w:szCs w:val="28"/>
        </w:rPr>
        <w:t>15</w:t>
      </w:r>
    </w:p>
    <w:p w:rsidR="00F704F3" w:rsidRPr="00012F90" w:rsidRDefault="00F704F3" w:rsidP="00F704F3">
      <w:pPr>
        <w:widowControl w:val="0"/>
        <w:ind w:firstLine="540"/>
        <w:jc w:val="right"/>
        <w:rPr>
          <w:sz w:val="28"/>
          <w:szCs w:val="28"/>
        </w:rPr>
      </w:pPr>
    </w:p>
    <w:p w:rsidR="00F704F3" w:rsidRPr="00012F90" w:rsidRDefault="00F704F3" w:rsidP="00F704F3">
      <w:pPr>
        <w:widowControl w:val="0"/>
        <w:ind w:firstLine="540"/>
        <w:jc w:val="center"/>
        <w:rPr>
          <w:sz w:val="28"/>
          <w:szCs w:val="28"/>
        </w:rPr>
      </w:pPr>
      <w:r w:rsidRPr="00012F90">
        <w:rPr>
          <w:sz w:val="28"/>
          <w:szCs w:val="28"/>
        </w:rPr>
        <w:t xml:space="preserve">Состав контрактной службы </w:t>
      </w:r>
    </w:p>
    <w:p w:rsidR="00F704F3" w:rsidRPr="00012F90" w:rsidRDefault="00F704F3" w:rsidP="00F704F3">
      <w:pPr>
        <w:widowControl w:val="0"/>
        <w:ind w:firstLine="540"/>
        <w:jc w:val="center"/>
        <w:rPr>
          <w:sz w:val="28"/>
          <w:szCs w:val="28"/>
        </w:rPr>
      </w:pPr>
      <w:r w:rsidRPr="00012F90">
        <w:rPr>
          <w:sz w:val="28"/>
          <w:szCs w:val="28"/>
        </w:rPr>
        <w:t xml:space="preserve">Администрации </w:t>
      </w:r>
      <w:r w:rsidR="003307F7">
        <w:rPr>
          <w:sz w:val="28"/>
          <w:szCs w:val="28"/>
        </w:rPr>
        <w:t>Буденновского</w:t>
      </w:r>
      <w:r w:rsidRPr="00012F90">
        <w:rPr>
          <w:sz w:val="28"/>
          <w:szCs w:val="28"/>
        </w:rPr>
        <w:t xml:space="preserve"> сельского поселения Сальского района</w:t>
      </w:r>
    </w:p>
    <w:p w:rsidR="00F704F3" w:rsidRPr="00012F90" w:rsidRDefault="00F704F3" w:rsidP="00F704F3">
      <w:pPr>
        <w:widowControl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1"/>
        <w:gridCol w:w="2512"/>
        <w:gridCol w:w="4172"/>
      </w:tblGrid>
      <w:tr w:rsidR="00F704F3" w:rsidRPr="00012F90" w:rsidTr="00276C4B">
        <w:tc>
          <w:tcPr>
            <w:tcW w:w="3486" w:type="dxa"/>
          </w:tcPr>
          <w:p w:rsidR="00F704F3" w:rsidRPr="00012F90" w:rsidRDefault="00F704F3" w:rsidP="00EE6BF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704F3" w:rsidRPr="00012F90" w:rsidRDefault="00F704F3" w:rsidP="00EE6BF6">
            <w:pPr>
              <w:widowControl w:val="0"/>
              <w:jc w:val="center"/>
              <w:rPr>
                <w:sz w:val="28"/>
                <w:szCs w:val="28"/>
              </w:rPr>
            </w:pPr>
            <w:r w:rsidRPr="00012F90">
              <w:rPr>
                <w:sz w:val="28"/>
                <w:szCs w:val="28"/>
              </w:rPr>
              <w:t>ФИО</w:t>
            </w:r>
          </w:p>
        </w:tc>
        <w:tc>
          <w:tcPr>
            <w:tcW w:w="4201" w:type="dxa"/>
          </w:tcPr>
          <w:p w:rsidR="00F704F3" w:rsidRPr="00012F90" w:rsidRDefault="00F704F3" w:rsidP="00EE6BF6">
            <w:pPr>
              <w:widowControl w:val="0"/>
              <w:jc w:val="center"/>
              <w:rPr>
                <w:sz w:val="28"/>
                <w:szCs w:val="28"/>
              </w:rPr>
            </w:pPr>
            <w:r w:rsidRPr="00012F90">
              <w:rPr>
                <w:sz w:val="28"/>
                <w:szCs w:val="28"/>
              </w:rPr>
              <w:t>ДОЛЖНОСТЬ</w:t>
            </w:r>
          </w:p>
        </w:tc>
      </w:tr>
      <w:tr w:rsidR="00F704F3" w:rsidRPr="00012F90" w:rsidTr="00276C4B">
        <w:tc>
          <w:tcPr>
            <w:tcW w:w="3486" w:type="dxa"/>
          </w:tcPr>
          <w:p w:rsidR="00F704F3" w:rsidRPr="00012F90" w:rsidRDefault="00F704F3" w:rsidP="00276C4B">
            <w:pPr>
              <w:widowControl w:val="0"/>
              <w:jc w:val="center"/>
              <w:rPr>
                <w:sz w:val="28"/>
                <w:szCs w:val="28"/>
              </w:rPr>
            </w:pPr>
            <w:r w:rsidRPr="00012F90">
              <w:rPr>
                <w:sz w:val="28"/>
                <w:szCs w:val="28"/>
              </w:rPr>
              <w:t>Руководитель</w:t>
            </w:r>
          </w:p>
          <w:p w:rsidR="00F704F3" w:rsidRPr="00012F90" w:rsidRDefault="00F704F3" w:rsidP="00276C4B">
            <w:pPr>
              <w:widowControl w:val="0"/>
              <w:jc w:val="center"/>
              <w:rPr>
                <w:sz w:val="28"/>
                <w:szCs w:val="28"/>
              </w:rPr>
            </w:pPr>
            <w:r w:rsidRPr="00012F90">
              <w:rPr>
                <w:sz w:val="28"/>
                <w:szCs w:val="28"/>
              </w:rPr>
              <w:t>контрактной</w:t>
            </w:r>
          </w:p>
          <w:p w:rsidR="00F704F3" w:rsidRPr="00012F90" w:rsidRDefault="00F704F3" w:rsidP="00276C4B">
            <w:pPr>
              <w:widowControl w:val="0"/>
              <w:jc w:val="center"/>
              <w:rPr>
                <w:sz w:val="28"/>
                <w:szCs w:val="28"/>
              </w:rPr>
            </w:pPr>
            <w:r w:rsidRPr="00012F90">
              <w:rPr>
                <w:sz w:val="28"/>
                <w:szCs w:val="28"/>
              </w:rPr>
              <w:t>службы</w:t>
            </w:r>
          </w:p>
        </w:tc>
        <w:tc>
          <w:tcPr>
            <w:tcW w:w="2520" w:type="dxa"/>
          </w:tcPr>
          <w:p w:rsidR="00F704F3" w:rsidRDefault="009D3D0C" w:rsidP="00EE6BF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</w:t>
            </w:r>
          </w:p>
          <w:p w:rsidR="009D3D0C" w:rsidRDefault="009D3D0C" w:rsidP="00EE6BF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Дмитрий </w:t>
            </w:r>
          </w:p>
          <w:p w:rsidR="009D3D0C" w:rsidRPr="00012F90" w:rsidRDefault="009D3D0C" w:rsidP="00EE6BF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Анатольевич</w:t>
            </w:r>
          </w:p>
        </w:tc>
        <w:tc>
          <w:tcPr>
            <w:tcW w:w="4201" w:type="dxa"/>
          </w:tcPr>
          <w:p w:rsidR="00F704F3" w:rsidRPr="00012F90" w:rsidRDefault="00FF045B" w:rsidP="003E5C8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704F3" w:rsidRPr="00012F90">
              <w:rPr>
                <w:sz w:val="28"/>
                <w:szCs w:val="28"/>
              </w:rPr>
              <w:t xml:space="preserve">лава </w:t>
            </w:r>
            <w:r w:rsidR="003307F7">
              <w:rPr>
                <w:sz w:val="28"/>
                <w:szCs w:val="28"/>
              </w:rPr>
              <w:t>Администрации Буденновского</w:t>
            </w:r>
            <w:r w:rsidR="00F704F3" w:rsidRPr="00012F90">
              <w:rPr>
                <w:sz w:val="28"/>
                <w:szCs w:val="28"/>
              </w:rPr>
              <w:t xml:space="preserve"> сельского поселения Сальского района</w:t>
            </w:r>
          </w:p>
        </w:tc>
      </w:tr>
      <w:tr w:rsidR="00F704F3" w:rsidRPr="00012F90" w:rsidTr="00276C4B">
        <w:tc>
          <w:tcPr>
            <w:tcW w:w="3486" w:type="dxa"/>
          </w:tcPr>
          <w:p w:rsidR="00F704F3" w:rsidRPr="00012F90" w:rsidRDefault="00F704F3" w:rsidP="00EE6BF6">
            <w:pPr>
              <w:widowControl w:val="0"/>
              <w:jc w:val="center"/>
              <w:rPr>
                <w:sz w:val="28"/>
                <w:szCs w:val="28"/>
              </w:rPr>
            </w:pPr>
            <w:r w:rsidRPr="00012F90">
              <w:rPr>
                <w:sz w:val="28"/>
                <w:szCs w:val="28"/>
              </w:rPr>
              <w:t>работник контрактной службы</w:t>
            </w:r>
          </w:p>
        </w:tc>
        <w:tc>
          <w:tcPr>
            <w:tcW w:w="2520" w:type="dxa"/>
          </w:tcPr>
          <w:p w:rsidR="00F704F3" w:rsidRPr="00012F90" w:rsidRDefault="003307F7" w:rsidP="003307F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Михайличенко Ирина Викторовна</w:t>
            </w:r>
          </w:p>
        </w:tc>
        <w:tc>
          <w:tcPr>
            <w:tcW w:w="4201" w:type="dxa"/>
          </w:tcPr>
          <w:p w:rsidR="00F704F3" w:rsidRPr="00012F90" w:rsidRDefault="00CF1B9C" w:rsidP="003E5C8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F704F3" w:rsidRPr="00012F90">
              <w:rPr>
                <w:sz w:val="28"/>
                <w:szCs w:val="28"/>
              </w:rPr>
              <w:t xml:space="preserve"> (экономист) Администрации </w:t>
            </w:r>
            <w:r w:rsidR="003307F7">
              <w:rPr>
                <w:sz w:val="28"/>
                <w:szCs w:val="28"/>
              </w:rPr>
              <w:t>Буденновского</w:t>
            </w:r>
            <w:r w:rsidR="00F704F3" w:rsidRPr="00012F90">
              <w:rPr>
                <w:sz w:val="28"/>
                <w:szCs w:val="28"/>
              </w:rPr>
              <w:t xml:space="preserve"> сельского поселения Сальского района</w:t>
            </w:r>
          </w:p>
        </w:tc>
      </w:tr>
      <w:tr w:rsidR="00F704F3" w:rsidRPr="00012F90" w:rsidTr="00276C4B">
        <w:tc>
          <w:tcPr>
            <w:tcW w:w="3486" w:type="dxa"/>
          </w:tcPr>
          <w:p w:rsidR="00F704F3" w:rsidRPr="00012F90" w:rsidRDefault="00F704F3" w:rsidP="00EE6BF6">
            <w:pPr>
              <w:widowControl w:val="0"/>
              <w:jc w:val="center"/>
              <w:rPr>
                <w:sz w:val="28"/>
                <w:szCs w:val="28"/>
              </w:rPr>
            </w:pPr>
            <w:r w:rsidRPr="00012F90">
              <w:rPr>
                <w:sz w:val="28"/>
                <w:szCs w:val="28"/>
              </w:rPr>
              <w:t>работник контрактной службы</w:t>
            </w:r>
          </w:p>
        </w:tc>
        <w:tc>
          <w:tcPr>
            <w:tcW w:w="2520" w:type="dxa"/>
          </w:tcPr>
          <w:p w:rsidR="00F704F3" w:rsidRPr="00012F90" w:rsidRDefault="003307F7" w:rsidP="00EE6BF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Москвина Ирина Ивановна</w:t>
            </w:r>
            <w:r w:rsidR="00F704F3" w:rsidRPr="00012F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01" w:type="dxa"/>
          </w:tcPr>
          <w:p w:rsidR="00F704F3" w:rsidRPr="00012F90" w:rsidRDefault="00F704F3" w:rsidP="00276C4B">
            <w:pPr>
              <w:widowControl w:val="0"/>
              <w:jc w:val="center"/>
              <w:rPr>
                <w:sz w:val="28"/>
                <w:szCs w:val="28"/>
              </w:rPr>
            </w:pPr>
            <w:r w:rsidRPr="00012F90">
              <w:rPr>
                <w:sz w:val="28"/>
                <w:szCs w:val="28"/>
              </w:rPr>
              <w:t>Ведущий специалист (</w:t>
            </w:r>
            <w:r w:rsidR="00276C4B">
              <w:rPr>
                <w:sz w:val="28"/>
                <w:szCs w:val="28"/>
              </w:rPr>
              <w:t>по организационной</w:t>
            </w:r>
            <w:r w:rsidR="003E5C84">
              <w:rPr>
                <w:sz w:val="28"/>
                <w:szCs w:val="28"/>
              </w:rPr>
              <w:t>, кадровой</w:t>
            </w:r>
            <w:r w:rsidR="00276C4B">
              <w:rPr>
                <w:sz w:val="28"/>
                <w:szCs w:val="28"/>
              </w:rPr>
              <w:t xml:space="preserve"> и</w:t>
            </w:r>
            <w:r w:rsidR="003E5C84">
              <w:rPr>
                <w:sz w:val="28"/>
                <w:szCs w:val="28"/>
              </w:rPr>
              <w:t xml:space="preserve"> архивной работе</w:t>
            </w:r>
            <w:r w:rsidRPr="00012F90">
              <w:rPr>
                <w:sz w:val="28"/>
                <w:szCs w:val="28"/>
              </w:rPr>
              <w:t xml:space="preserve">) Администрации </w:t>
            </w:r>
            <w:r w:rsidR="003307F7">
              <w:rPr>
                <w:sz w:val="28"/>
                <w:szCs w:val="28"/>
              </w:rPr>
              <w:t xml:space="preserve">Буденновского </w:t>
            </w:r>
            <w:r w:rsidRPr="00012F90">
              <w:rPr>
                <w:sz w:val="28"/>
                <w:szCs w:val="28"/>
              </w:rPr>
              <w:t>сельского поселения Сальского района</w:t>
            </w:r>
          </w:p>
        </w:tc>
      </w:tr>
      <w:tr w:rsidR="00F704F3" w:rsidRPr="00012F90" w:rsidTr="00276C4B">
        <w:tc>
          <w:tcPr>
            <w:tcW w:w="3486" w:type="dxa"/>
          </w:tcPr>
          <w:p w:rsidR="00F704F3" w:rsidRPr="00012F90" w:rsidRDefault="00F704F3" w:rsidP="00EE6BF6">
            <w:pPr>
              <w:widowControl w:val="0"/>
              <w:jc w:val="center"/>
              <w:rPr>
                <w:sz w:val="28"/>
                <w:szCs w:val="28"/>
              </w:rPr>
            </w:pPr>
            <w:r w:rsidRPr="00012F90">
              <w:rPr>
                <w:sz w:val="28"/>
                <w:szCs w:val="28"/>
              </w:rPr>
              <w:t>работник контрактной службы</w:t>
            </w:r>
          </w:p>
        </w:tc>
        <w:tc>
          <w:tcPr>
            <w:tcW w:w="2520" w:type="dxa"/>
          </w:tcPr>
          <w:p w:rsidR="00F704F3" w:rsidRPr="00012F90" w:rsidRDefault="003307F7" w:rsidP="00EE6BF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Кливзоник Ирина Владимировна</w:t>
            </w:r>
          </w:p>
        </w:tc>
        <w:tc>
          <w:tcPr>
            <w:tcW w:w="4201" w:type="dxa"/>
          </w:tcPr>
          <w:p w:rsidR="00F704F3" w:rsidRPr="00012F90" w:rsidRDefault="00F704F3" w:rsidP="003E5C84">
            <w:pPr>
              <w:widowControl w:val="0"/>
              <w:jc w:val="center"/>
              <w:rPr>
                <w:sz w:val="28"/>
                <w:szCs w:val="28"/>
              </w:rPr>
            </w:pPr>
            <w:r w:rsidRPr="00012F90">
              <w:rPr>
                <w:sz w:val="28"/>
                <w:szCs w:val="28"/>
              </w:rPr>
              <w:t xml:space="preserve">Ведущий специалист  (главный бухгалтер) Администрации </w:t>
            </w:r>
            <w:r w:rsidR="003307F7">
              <w:rPr>
                <w:sz w:val="28"/>
                <w:szCs w:val="28"/>
              </w:rPr>
              <w:t>Буденновского</w:t>
            </w:r>
            <w:r w:rsidRPr="00012F90">
              <w:rPr>
                <w:sz w:val="28"/>
                <w:szCs w:val="28"/>
              </w:rPr>
              <w:t xml:space="preserve"> сельского поселения Сальского района</w:t>
            </w:r>
          </w:p>
        </w:tc>
      </w:tr>
      <w:tr w:rsidR="00F704F3" w:rsidRPr="00012F90" w:rsidTr="00276C4B">
        <w:tc>
          <w:tcPr>
            <w:tcW w:w="3486" w:type="dxa"/>
          </w:tcPr>
          <w:p w:rsidR="00F704F3" w:rsidRPr="00012F90" w:rsidRDefault="00F704F3" w:rsidP="00EE6BF6">
            <w:pPr>
              <w:widowControl w:val="0"/>
              <w:jc w:val="center"/>
              <w:rPr>
                <w:sz w:val="28"/>
                <w:szCs w:val="28"/>
              </w:rPr>
            </w:pPr>
            <w:r w:rsidRPr="00012F90">
              <w:rPr>
                <w:sz w:val="28"/>
                <w:szCs w:val="28"/>
              </w:rPr>
              <w:t>работник контрактной службы</w:t>
            </w:r>
          </w:p>
        </w:tc>
        <w:tc>
          <w:tcPr>
            <w:tcW w:w="2520" w:type="dxa"/>
          </w:tcPr>
          <w:p w:rsidR="00F704F3" w:rsidRPr="00012F90" w:rsidRDefault="003307F7" w:rsidP="00EE6BF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Козак Ольга Викторовна</w:t>
            </w:r>
          </w:p>
        </w:tc>
        <w:tc>
          <w:tcPr>
            <w:tcW w:w="4201" w:type="dxa"/>
          </w:tcPr>
          <w:p w:rsidR="00F704F3" w:rsidRPr="00012F90" w:rsidRDefault="00F704F3" w:rsidP="003E5C84">
            <w:pPr>
              <w:widowControl w:val="0"/>
              <w:jc w:val="center"/>
              <w:rPr>
                <w:sz w:val="28"/>
                <w:szCs w:val="28"/>
              </w:rPr>
            </w:pPr>
            <w:r w:rsidRPr="00012F90">
              <w:rPr>
                <w:sz w:val="28"/>
                <w:szCs w:val="28"/>
              </w:rPr>
              <w:t xml:space="preserve">Начальник сектора экономики и финансов Администрации </w:t>
            </w:r>
            <w:r w:rsidR="003307F7">
              <w:rPr>
                <w:sz w:val="28"/>
                <w:szCs w:val="28"/>
              </w:rPr>
              <w:t>Буденновского</w:t>
            </w:r>
            <w:r w:rsidRPr="00012F90">
              <w:rPr>
                <w:sz w:val="28"/>
                <w:szCs w:val="28"/>
              </w:rPr>
              <w:t xml:space="preserve"> сельского поселения Сальского района</w:t>
            </w:r>
          </w:p>
        </w:tc>
      </w:tr>
    </w:tbl>
    <w:p w:rsidR="00F704F3" w:rsidRPr="00012F90" w:rsidRDefault="00F704F3" w:rsidP="00F704F3">
      <w:pPr>
        <w:widowControl w:val="0"/>
        <w:ind w:firstLine="540"/>
        <w:jc w:val="center"/>
        <w:rPr>
          <w:sz w:val="28"/>
          <w:szCs w:val="28"/>
        </w:rPr>
      </w:pPr>
    </w:p>
    <w:p w:rsidR="00F704F3" w:rsidRPr="00012F90" w:rsidRDefault="00F704F3" w:rsidP="00F704F3">
      <w:pPr>
        <w:widowControl w:val="0"/>
        <w:ind w:firstLine="540"/>
        <w:jc w:val="center"/>
        <w:rPr>
          <w:sz w:val="28"/>
          <w:szCs w:val="28"/>
        </w:rPr>
      </w:pPr>
    </w:p>
    <w:p w:rsidR="00F704F3" w:rsidRPr="00012F90" w:rsidRDefault="00F704F3" w:rsidP="00F704F3">
      <w:pPr>
        <w:widowControl w:val="0"/>
        <w:ind w:firstLine="540"/>
        <w:jc w:val="center"/>
        <w:rPr>
          <w:sz w:val="28"/>
          <w:szCs w:val="28"/>
        </w:rPr>
      </w:pPr>
    </w:p>
    <w:p w:rsidR="00F704F3" w:rsidRPr="00012F90" w:rsidRDefault="00F704F3" w:rsidP="00F704F3">
      <w:pPr>
        <w:widowControl w:val="0"/>
        <w:ind w:firstLine="540"/>
        <w:jc w:val="right"/>
        <w:rPr>
          <w:sz w:val="28"/>
          <w:szCs w:val="28"/>
        </w:rPr>
      </w:pPr>
    </w:p>
    <w:sectPr w:rsidR="00F704F3" w:rsidRPr="00012F90" w:rsidSect="000E4344">
      <w:pgSz w:w="11906" w:h="16838"/>
      <w:pgMar w:top="426" w:right="991" w:bottom="568" w:left="130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8AA" w:rsidRDefault="000828AA">
      <w:r>
        <w:separator/>
      </w:r>
    </w:p>
  </w:endnote>
  <w:endnote w:type="continuationSeparator" w:id="1">
    <w:p w:rsidR="000828AA" w:rsidRDefault="00082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8AA" w:rsidRDefault="000828AA">
      <w:r>
        <w:separator/>
      </w:r>
    </w:p>
  </w:footnote>
  <w:footnote w:type="continuationSeparator" w:id="1">
    <w:p w:rsidR="000828AA" w:rsidRDefault="000828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24845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9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A"/>
    <w:multiLevelType w:val="multilevel"/>
    <w:tmpl w:val="000000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5615969"/>
    <w:multiLevelType w:val="hybridMultilevel"/>
    <w:tmpl w:val="F4FCF41E"/>
    <w:lvl w:ilvl="0" w:tplc="46C8F31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>
    <w:nsid w:val="30C53C45"/>
    <w:multiLevelType w:val="multilevel"/>
    <w:tmpl w:val="10AE63D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334512D5"/>
    <w:multiLevelType w:val="hybridMultilevel"/>
    <w:tmpl w:val="0CAEE244"/>
    <w:lvl w:ilvl="0" w:tplc="AD426DE2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DF91719"/>
    <w:multiLevelType w:val="multilevel"/>
    <w:tmpl w:val="8716BB0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9"/>
        </w:tabs>
        <w:ind w:left="749" w:hanging="4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27"/>
        </w:tabs>
        <w:ind w:left="15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56"/>
        </w:tabs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25"/>
        </w:tabs>
        <w:ind w:left="2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94"/>
        </w:tabs>
        <w:ind w:left="26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23"/>
        </w:tabs>
        <w:ind w:left="33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92"/>
        </w:tabs>
        <w:ind w:left="3592" w:hanging="1440"/>
      </w:pPr>
      <w:rPr>
        <w:rFonts w:hint="default"/>
      </w:rPr>
    </w:lvl>
  </w:abstractNum>
  <w:abstractNum w:abstractNumId="15">
    <w:nsid w:val="5361093D"/>
    <w:multiLevelType w:val="hybridMultilevel"/>
    <w:tmpl w:val="EF64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990CD4"/>
    <w:multiLevelType w:val="multilevel"/>
    <w:tmpl w:val="8D1ACA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6"/>
  </w:num>
  <w:num w:numId="14">
    <w:abstractNumId w:val="14"/>
  </w:num>
  <w:num w:numId="15">
    <w:abstractNumId w:val="0"/>
  </w:num>
  <w:num w:numId="16">
    <w:abstractNumId w:val="1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D0B"/>
    <w:rsid w:val="00007187"/>
    <w:rsid w:val="00012F90"/>
    <w:rsid w:val="00022178"/>
    <w:rsid w:val="000230E9"/>
    <w:rsid w:val="00031FD2"/>
    <w:rsid w:val="00032B3F"/>
    <w:rsid w:val="000625DE"/>
    <w:rsid w:val="00077F3B"/>
    <w:rsid w:val="000828AA"/>
    <w:rsid w:val="00086DC7"/>
    <w:rsid w:val="000A213A"/>
    <w:rsid w:val="000C594A"/>
    <w:rsid w:val="000D5927"/>
    <w:rsid w:val="000E4344"/>
    <w:rsid w:val="0010057C"/>
    <w:rsid w:val="00182CD0"/>
    <w:rsid w:val="00184ABB"/>
    <w:rsid w:val="001D50FC"/>
    <w:rsid w:val="001F5242"/>
    <w:rsid w:val="00223A4E"/>
    <w:rsid w:val="002274B8"/>
    <w:rsid w:val="002405CD"/>
    <w:rsid w:val="00267255"/>
    <w:rsid w:val="00274FDB"/>
    <w:rsid w:val="00276C4B"/>
    <w:rsid w:val="00291358"/>
    <w:rsid w:val="002A06A9"/>
    <w:rsid w:val="002D6F63"/>
    <w:rsid w:val="002E2E20"/>
    <w:rsid w:val="003272A9"/>
    <w:rsid w:val="003307F7"/>
    <w:rsid w:val="0033745D"/>
    <w:rsid w:val="00342723"/>
    <w:rsid w:val="00347157"/>
    <w:rsid w:val="00374AE7"/>
    <w:rsid w:val="003761A0"/>
    <w:rsid w:val="0038369B"/>
    <w:rsid w:val="003A21D2"/>
    <w:rsid w:val="003B3821"/>
    <w:rsid w:val="003B72D5"/>
    <w:rsid w:val="003C5971"/>
    <w:rsid w:val="003C73AF"/>
    <w:rsid w:val="003E5C84"/>
    <w:rsid w:val="003F324C"/>
    <w:rsid w:val="00416FE2"/>
    <w:rsid w:val="00425932"/>
    <w:rsid w:val="00434C31"/>
    <w:rsid w:val="00444F3C"/>
    <w:rsid w:val="004C551B"/>
    <w:rsid w:val="004C6A0B"/>
    <w:rsid w:val="004D533A"/>
    <w:rsid w:val="004E3FA5"/>
    <w:rsid w:val="004E50B6"/>
    <w:rsid w:val="00507B36"/>
    <w:rsid w:val="005278EC"/>
    <w:rsid w:val="00533DAB"/>
    <w:rsid w:val="00540D08"/>
    <w:rsid w:val="00550595"/>
    <w:rsid w:val="00596470"/>
    <w:rsid w:val="00596614"/>
    <w:rsid w:val="005B0601"/>
    <w:rsid w:val="005C248F"/>
    <w:rsid w:val="005D5902"/>
    <w:rsid w:val="005D5D61"/>
    <w:rsid w:val="005E2A88"/>
    <w:rsid w:val="006160F2"/>
    <w:rsid w:val="006419F2"/>
    <w:rsid w:val="00646A2A"/>
    <w:rsid w:val="00651191"/>
    <w:rsid w:val="0067323D"/>
    <w:rsid w:val="006B01EC"/>
    <w:rsid w:val="006B362A"/>
    <w:rsid w:val="006B4FE8"/>
    <w:rsid w:val="006B69FC"/>
    <w:rsid w:val="007633E8"/>
    <w:rsid w:val="00767908"/>
    <w:rsid w:val="0078321B"/>
    <w:rsid w:val="007A0CDF"/>
    <w:rsid w:val="007C484E"/>
    <w:rsid w:val="007D3DD3"/>
    <w:rsid w:val="007E2945"/>
    <w:rsid w:val="007E2F11"/>
    <w:rsid w:val="007F7B24"/>
    <w:rsid w:val="00825B34"/>
    <w:rsid w:val="008358FA"/>
    <w:rsid w:val="00842FFD"/>
    <w:rsid w:val="008A5AFB"/>
    <w:rsid w:val="008B2410"/>
    <w:rsid w:val="008B2497"/>
    <w:rsid w:val="008B3DD0"/>
    <w:rsid w:val="008E3BD3"/>
    <w:rsid w:val="008E729E"/>
    <w:rsid w:val="008F44CF"/>
    <w:rsid w:val="00900CF4"/>
    <w:rsid w:val="009221AA"/>
    <w:rsid w:val="009222F6"/>
    <w:rsid w:val="00925E51"/>
    <w:rsid w:val="00926474"/>
    <w:rsid w:val="00936EC6"/>
    <w:rsid w:val="009442DF"/>
    <w:rsid w:val="00951620"/>
    <w:rsid w:val="00952E19"/>
    <w:rsid w:val="0097773B"/>
    <w:rsid w:val="00984515"/>
    <w:rsid w:val="009917F4"/>
    <w:rsid w:val="009937D0"/>
    <w:rsid w:val="009C585E"/>
    <w:rsid w:val="009C678D"/>
    <w:rsid w:val="009D3D0C"/>
    <w:rsid w:val="009D51E2"/>
    <w:rsid w:val="00A0251D"/>
    <w:rsid w:val="00A16454"/>
    <w:rsid w:val="00A20C32"/>
    <w:rsid w:val="00A30EBE"/>
    <w:rsid w:val="00A66E07"/>
    <w:rsid w:val="00AA6FF1"/>
    <w:rsid w:val="00AA7B6F"/>
    <w:rsid w:val="00AB466B"/>
    <w:rsid w:val="00AE7E32"/>
    <w:rsid w:val="00AF20FC"/>
    <w:rsid w:val="00AF3589"/>
    <w:rsid w:val="00B21092"/>
    <w:rsid w:val="00B44C1E"/>
    <w:rsid w:val="00B705FE"/>
    <w:rsid w:val="00B74122"/>
    <w:rsid w:val="00B77707"/>
    <w:rsid w:val="00B804C8"/>
    <w:rsid w:val="00B90D0B"/>
    <w:rsid w:val="00BA4FF0"/>
    <w:rsid w:val="00BA6F62"/>
    <w:rsid w:val="00BC2405"/>
    <w:rsid w:val="00BC2AD5"/>
    <w:rsid w:val="00C12EB4"/>
    <w:rsid w:val="00C134B6"/>
    <w:rsid w:val="00C2408C"/>
    <w:rsid w:val="00C31F3F"/>
    <w:rsid w:val="00C771B5"/>
    <w:rsid w:val="00C84535"/>
    <w:rsid w:val="00CA2054"/>
    <w:rsid w:val="00CD3AEE"/>
    <w:rsid w:val="00CF1B9C"/>
    <w:rsid w:val="00CF5AE1"/>
    <w:rsid w:val="00D10CC1"/>
    <w:rsid w:val="00D119DF"/>
    <w:rsid w:val="00D1787A"/>
    <w:rsid w:val="00D26BBC"/>
    <w:rsid w:val="00D26DE2"/>
    <w:rsid w:val="00D32203"/>
    <w:rsid w:val="00D35FCE"/>
    <w:rsid w:val="00D54A03"/>
    <w:rsid w:val="00D63188"/>
    <w:rsid w:val="00D803BB"/>
    <w:rsid w:val="00DB7A82"/>
    <w:rsid w:val="00DD1A18"/>
    <w:rsid w:val="00DE1101"/>
    <w:rsid w:val="00DE76BE"/>
    <w:rsid w:val="00E0472B"/>
    <w:rsid w:val="00E162A2"/>
    <w:rsid w:val="00E17C21"/>
    <w:rsid w:val="00E20AC5"/>
    <w:rsid w:val="00E3541C"/>
    <w:rsid w:val="00E44CAD"/>
    <w:rsid w:val="00E579DB"/>
    <w:rsid w:val="00E62E66"/>
    <w:rsid w:val="00E75C05"/>
    <w:rsid w:val="00EB5686"/>
    <w:rsid w:val="00EB7073"/>
    <w:rsid w:val="00ED695C"/>
    <w:rsid w:val="00EE47E9"/>
    <w:rsid w:val="00EE754F"/>
    <w:rsid w:val="00EF3413"/>
    <w:rsid w:val="00F13FE8"/>
    <w:rsid w:val="00F34478"/>
    <w:rsid w:val="00F42349"/>
    <w:rsid w:val="00F572B1"/>
    <w:rsid w:val="00F704F3"/>
    <w:rsid w:val="00F97E52"/>
    <w:rsid w:val="00FA00E9"/>
    <w:rsid w:val="00FA16C1"/>
    <w:rsid w:val="00FB0E59"/>
    <w:rsid w:val="00FB6869"/>
    <w:rsid w:val="00FF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C1E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 Знак,Заголовок 1 Знак2 Знак,Заголовок 1 Знак1 Знак Знак,Заголовок 1 Знак Знак Знак Знак Знак Знак Знак"/>
    <w:basedOn w:val="a"/>
    <w:next w:val="a"/>
    <w:link w:val="11"/>
    <w:qFormat/>
    <w:rsid w:val="00596470"/>
    <w:pPr>
      <w:keepNext/>
      <w:widowControl w:val="0"/>
      <w:autoSpaceDE w:val="0"/>
      <w:autoSpaceDN w:val="0"/>
      <w:spacing w:before="60"/>
      <w:jc w:val="center"/>
      <w:outlineLvl w:val="0"/>
    </w:pPr>
    <w:rPr>
      <w:rFonts w:ascii="Arial" w:hAnsi="Arial" w:cs="Arial"/>
      <w:b/>
      <w:sz w:val="28"/>
      <w:szCs w:val="18"/>
      <w:lang w:eastAsia="ru-RU"/>
    </w:rPr>
  </w:style>
  <w:style w:type="paragraph" w:styleId="2">
    <w:name w:val="heading 2"/>
    <w:basedOn w:val="a"/>
    <w:next w:val="a"/>
    <w:qFormat/>
    <w:rsid w:val="00596470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596470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,Заголовок 1 Знак2 Знак1,Заголовок 1 Знак1 Знак Знак1,Заголовок 1 Знак Знак Знак Знак,Заголовок 1 Знак Знак1 Знак Знак,Заголовок 1 Знак Знак2 Знак Знак,Заголовок 1 Знак2 Знак Знак,Заголовок 1 Знак1 Знак Знак Знак"/>
    <w:link w:val="1"/>
    <w:rsid w:val="00596470"/>
    <w:rPr>
      <w:rFonts w:ascii="Arial" w:hAnsi="Arial" w:cs="Arial"/>
      <w:b/>
      <w:sz w:val="28"/>
      <w:szCs w:val="18"/>
      <w:lang w:val="ru-RU" w:eastAsia="ru-RU" w:bidi="ar-SA"/>
    </w:rPr>
  </w:style>
  <w:style w:type="character" w:customStyle="1" w:styleId="WW8Num1z0">
    <w:name w:val="WW8Num1z0"/>
    <w:rsid w:val="00B44C1E"/>
    <w:rPr>
      <w:rFonts w:ascii="Symbol" w:hAnsi="Symbol"/>
      <w:color w:val="auto"/>
    </w:rPr>
  </w:style>
  <w:style w:type="character" w:customStyle="1" w:styleId="WW8Num1z1">
    <w:name w:val="WW8Num1z1"/>
    <w:rsid w:val="00B44C1E"/>
    <w:rPr>
      <w:rFonts w:ascii="Courier New" w:hAnsi="Courier New" w:cs="Courier New"/>
    </w:rPr>
  </w:style>
  <w:style w:type="character" w:customStyle="1" w:styleId="WW8Num1z2">
    <w:name w:val="WW8Num1z2"/>
    <w:rsid w:val="00B44C1E"/>
    <w:rPr>
      <w:rFonts w:ascii="Wingdings" w:hAnsi="Wingdings"/>
    </w:rPr>
  </w:style>
  <w:style w:type="character" w:customStyle="1" w:styleId="WW8Num1z3">
    <w:name w:val="WW8Num1z3"/>
    <w:rsid w:val="00B44C1E"/>
    <w:rPr>
      <w:rFonts w:ascii="Symbol" w:hAnsi="Symbol"/>
    </w:rPr>
  </w:style>
  <w:style w:type="character" w:customStyle="1" w:styleId="10">
    <w:name w:val="Основной шрифт абзаца1"/>
    <w:rsid w:val="00B44C1E"/>
  </w:style>
  <w:style w:type="character" w:styleId="a3">
    <w:name w:val="Hyperlink"/>
    <w:rsid w:val="00B44C1E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B44C1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B44C1E"/>
    <w:pPr>
      <w:spacing w:after="120"/>
    </w:pPr>
  </w:style>
  <w:style w:type="paragraph" w:styleId="a6">
    <w:name w:val="List"/>
    <w:basedOn w:val="a5"/>
    <w:rsid w:val="00B44C1E"/>
    <w:rPr>
      <w:rFonts w:cs="Mangal"/>
    </w:rPr>
  </w:style>
  <w:style w:type="paragraph" w:customStyle="1" w:styleId="12">
    <w:name w:val="Название1"/>
    <w:basedOn w:val="a"/>
    <w:rsid w:val="00B44C1E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44C1E"/>
    <w:pPr>
      <w:suppressLineNumbers/>
    </w:pPr>
    <w:rPr>
      <w:rFonts w:cs="Mangal"/>
    </w:rPr>
  </w:style>
  <w:style w:type="paragraph" w:customStyle="1" w:styleId="14">
    <w:name w:val="Схема документа1"/>
    <w:basedOn w:val="a"/>
    <w:rsid w:val="00B44C1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link w:val="15"/>
    <w:uiPriority w:val="99"/>
    <w:semiHidden/>
    <w:unhideWhenUsed/>
    <w:rsid w:val="00AA7B6F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7"/>
    <w:uiPriority w:val="99"/>
    <w:semiHidden/>
    <w:rsid w:val="00AA7B6F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C31F3F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paragraph" w:customStyle="1" w:styleId="ConsPlusTitle">
    <w:name w:val="ConsPlusTitle"/>
    <w:rsid w:val="00C31F3F"/>
    <w:pPr>
      <w:suppressAutoHyphens/>
      <w:spacing w:line="100" w:lineRule="atLeast"/>
    </w:pPr>
    <w:rPr>
      <w:rFonts w:ascii="Arial" w:hAnsi="Arial" w:cs="Arial"/>
      <w:b/>
      <w:bCs/>
      <w:kern w:val="1"/>
      <w:lang w:eastAsia="ar-SA"/>
    </w:rPr>
  </w:style>
  <w:style w:type="paragraph" w:customStyle="1" w:styleId="western1">
    <w:name w:val="western1"/>
    <w:basedOn w:val="a"/>
    <w:rsid w:val="00C31F3F"/>
    <w:pPr>
      <w:spacing w:before="280"/>
    </w:pPr>
    <w:rPr>
      <w:rFonts w:ascii="Arial" w:hAnsi="Arial" w:cs="Arial"/>
    </w:rPr>
  </w:style>
  <w:style w:type="paragraph" w:styleId="20">
    <w:name w:val="Body Text 2"/>
    <w:basedOn w:val="a"/>
    <w:rsid w:val="00596470"/>
    <w:pPr>
      <w:spacing w:after="120" w:line="480" w:lineRule="auto"/>
    </w:pPr>
  </w:style>
  <w:style w:type="paragraph" w:styleId="30">
    <w:name w:val="Body Text 3"/>
    <w:basedOn w:val="a"/>
    <w:rsid w:val="00596470"/>
    <w:pPr>
      <w:widowControl w:val="0"/>
      <w:suppressAutoHyphens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  <w:lang w:eastAsia="ru-RU"/>
    </w:rPr>
  </w:style>
  <w:style w:type="paragraph" w:styleId="21">
    <w:name w:val="Body Text Indent 2"/>
    <w:basedOn w:val="a"/>
    <w:rsid w:val="00596470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18"/>
      <w:szCs w:val="18"/>
      <w:lang w:eastAsia="ru-RU"/>
    </w:rPr>
  </w:style>
  <w:style w:type="paragraph" w:customStyle="1" w:styleId="ConsNormal">
    <w:name w:val="ConsNormal"/>
    <w:link w:val="ConsNormal0"/>
    <w:rsid w:val="005964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596470"/>
    <w:rPr>
      <w:rFonts w:ascii="Arial" w:hAnsi="Arial" w:cs="Arial"/>
      <w:lang w:val="ru-RU" w:eastAsia="ru-RU" w:bidi="ar-SA"/>
    </w:rPr>
  </w:style>
  <w:style w:type="paragraph" w:styleId="a8">
    <w:name w:val="Block Text"/>
    <w:basedOn w:val="a"/>
    <w:rsid w:val="00596470"/>
    <w:pPr>
      <w:suppressAutoHyphens w:val="0"/>
      <w:ind w:left="567" w:right="-1" w:firstLine="709"/>
      <w:jc w:val="both"/>
    </w:pPr>
    <w:rPr>
      <w:lang w:eastAsia="ru-RU"/>
    </w:rPr>
  </w:style>
  <w:style w:type="paragraph" w:styleId="a9">
    <w:name w:val="Normal (Web)"/>
    <w:basedOn w:val="a"/>
    <w:uiPriority w:val="99"/>
    <w:rsid w:val="00596470"/>
    <w:pPr>
      <w:keepNext/>
      <w:suppressAutoHyphens w:val="0"/>
    </w:pPr>
    <w:rPr>
      <w:lang w:eastAsia="ru-RU"/>
    </w:rPr>
  </w:style>
  <w:style w:type="paragraph" w:customStyle="1" w:styleId="ConsPlusNonformat">
    <w:name w:val="ConsPlusNonformat"/>
    <w:rsid w:val="005964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Title"/>
    <w:basedOn w:val="a"/>
    <w:qFormat/>
    <w:rsid w:val="00596470"/>
    <w:pPr>
      <w:suppressAutoHyphens w:val="0"/>
      <w:jc w:val="center"/>
    </w:pPr>
    <w:rPr>
      <w:b/>
      <w:szCs w:val="20"/>
      <w:lang w:eastAsia="ru-RU"/>
    </w:rPr>
  </w:style>
  <w:style w:type="character" w:styleId="ab">
    <w:name w:val="page number"/>
    <w:basedOn w:val="a0"/>
    <w:rsid w:val="00596470"/>
  </w:style>
  <w:style w:type="paragraph" w:styleId="ac">
    <w:name w:val="Body Text Indent"/>
    <w:basedOn w:val="a"/>
    <w:rsid w:val="00596470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8"/>
      <w:szCs w:val="18"/>
      <w:lang w:eastAsia="ru-RU"/>
    </w:rPr>
  </w:style>
  <w:style w:type="paragraph" w:styleId="ad">
    <w:name w:val="footer"/>
    <w:aliases w:val=" Знак"/>
    <w:basedOn w:val="a"/>
    <w:link w:val="ae"/>
    <w:rsid w:val="00596470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Нижний колонтитул Знак"/>
    <w:aliases w:val=" Знак Знак"/>
    <w:link w:val="ad"/>
    <w:rsid w:val="00596470"/>
    <w:rPr>
      <w:sz w:val="24"/>
      <w:szCs w:val="24"/>
      <w:lang w:val="ru-RU" w:eastAsia="ru-RU" w:bidi="ar-SA"/>
    </w:rPr>
  </w:style>
  <w:style w:type="paragraph" w:customStyle="1" w:styleId="16">
    <w:name w:val="Знак1 Знак Знак Знак"/>
    <w:basedOn w:val="a"/>
    <w:rsid w:val="00596470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">
    <w:name w:val="header"/>
    <w:basedOn w:val="a"/>
    <w:link w:val="af0"/>
    <w:rsid w:val="00596470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 w:cs="Arial"/>
      <w:sz w:val="18"/>
      <w:szCs w:val="18"/>
      <w:lang w:eastAsia="ru-RU"/>
    </w:rPr>
  </w:style>
  <w:style w:type="character" w:customStyle="1" w:styleId="af0">
    <w:name w:val="Верхний колонтитул Знак"/>
    <w:link w:val="af"/>
    <w:rsid w:val="00596470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ConsNonformat">
    <w:name w:val="ConsNonformat"/>
    <w:rsid w:val="005964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9647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">
    <w:name w:val="Char Знак Знак"/>
    <w:basedOn w:val="a"/>
    <w:rsid w:val="00596470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Cell">
    <w:name w:val="ConsCell"/>
    <w:rsid w:val="0059647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Style4">
    <w:name w:val="Style4"/>
    <w:basedOn w:val="a"/>
    <w:rsid w:val="00596470"/>
    <w:pPr>
      <w:widowControl w:val="0"/>
      <w:suppressAutoHyphens w:val="0"/>
      <w:autoSpaceDE w:val="0"/>
      <w:autoSpaceDN w:val="0"/>
      <w:adjustRightInd w:val="0"/>
      <w:spacing w:line="269" w:lineRule="exact"/>
      <w:ind w:firstLine="720"/>
      <w:jc w:val="both"/>
    </w:pPr>
    <w:rPr>
      <w:lang w:eastAsia="ru-RU"/>
    </w:rPr>
  </w:style>
  <w:style w:type="paragraph" w:customStyle="1" w:styleId="17">
    <w:name w:val="Знак1"/>
    <w:basedOn w:val="a"/>
    <w:rsid w:val="00596470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harChar">
    <w:name w:val="Char Char"/>
    <w:basedOn w:val="a"/>
    <w:rsid w:val="00596470"/>
    <w:pPr>
      <w:suppressAutoHyphens w:val="0"/>
      <w:spacing w:after="160" w:line="240" w:lineRule="exact"/>
    </w:pPr>
    <w:rPr>
      <w:rFonts w:ascii="Verdana" w:hAnsi="Verdana"/>
      <w:bCs/>
      <w:iCs/>
      <w:sz w:val="20"/>
      <w:szCs w:val="20"/>
      <w:lang w:val="en-US" w:eastAsia="en-US"/>
    </w:rPr>
  </w:style>
  <w:style w:type="character" w:customStyle="1" w:styleId="22">
    <w:name w:val="Заголовок 2 Знак"/>
    <w:rsid w:val="0059647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23">
    <w:name w:val="Основной текст 2 Знак"/>
    <w:rsid w:val="00596470"/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Знак"/>
    <w:rsid w:val="00596470"/>
    <w:rPr>
      <w:rFonts w:ascii="Arial" w:eastAsia="Times New Roman" w:hAnsi="Arial" w:cs="Arial"/>
      <w:sz w:val="18"/>
      <w:szCs w:val="18"/>
    </w:rPr>
  </w:style>
  <w:style w:type="character" w:customStyle="1" w:styleId="31">
    <w:name w:val="Основной текст 3 Знак"/>
    <w:rsid w:val="00596470"/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с отступом 2 Знак"/>
    <w:rsid w:val="00596470"/>
    <w:rPr>
      <w:rFonts w:ascii="Arial" w:eastAsia="Times New Roman" w:hAnsi="Arial" w:cs="Arial"/>
      <w:sz w:val="18"/>
      <w:szCs w:val="18"/>
    </w:rPr>
  </w:style>
  <w:style w:type="character" w:customStyle="1" w:styleId="af2">
    <w:name w:val="Название Знак"/>
    <w:rsid w:val="0059647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8">
    <w:name w:val="Номер страницы1"/>
    <w:rsid w:val="00596470"/>
  </w:style>
  <w:style w:type="character" w:customStyle="1" w:styleId="af3">
    <w:name w:val="Основной текст с отступом Знак"/>
    <w:rsid w:val="00596470"/>
    <w:rPr>
      <w:rFonts w:ascii="Arial" w:eastAsia="Times New Roman" w:hAnsi="Arial" w:cs="Arial"/>
      <w:sz w:val="18"/>
      <w:szCs w:val="18"/>
    </w:rPr>
  </w:style>
  <w:style w:type="character" w:customStyle="1" w:styleId="af4">
    <w:name w:val="Текст сноски Знак"/>
    <w:rsid w:val="00596470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Знак сноски1"/>
    <w:rsid w:val="00596470"/>
    <w:rPr>
      <w:vertAlign w:val="superscript"/>
    </w:rPr>
  </w:style>
  <w:style w:type="character" w:customStyle="1" w:styleId="af5">
    <w:name w:val="Текст выноски Знак"/>
    <w:rsid w:val="00596470"/>
    <w:rPr>
      <w:rFonts w:ascii="Tahoma" w:eastAsia="Times New Roman" w:hAnsi="Tahoma" w:cs="Tahoma"/>
      <w:sz w:val="16"/>
      <w:szCs w:val="16"/>
    </w:rPr>
  </w:style>
  <w:style w:type="character" w:customStyle="1" w:styleId="af6">
    <w:name w:val="Символ нумерации"/>
    <w:rsid w:val="00596470"/>
  </w:style>
  <w:style w:type="character" w:customStyle="1" w:styleId="WW8Num3z0">
    <w:name w:val="WW8Num3z0"/>
    <w:rsid w:val="00596470"/>
    <w:rPr>
      <w:sz w:val="22"/>
      <w:szCs w:val="22"/>
    </w:rPr>
  </w:style>
  <w:style w:type="character" w:customStyle="1" w:styleId="WW8Num8z0">
    <w:name w:val="WW8Num8z0"/>
    <w:rsid w:val="00596470"/>
    <w:rPr>
      <w:rFonts w:ascii="Symbol" w:hAnsi="Symbol" w:cs="OpenSymbol"/>
    </w:rPr>
  </w:style>
  <w:style w:type="character" w:customStyle="1" w:styleId="WW8Num9z0">
    <w:name w:val="WW8Num9z0"/>
    <w:rsid w:val="00596470"/>
    <w:rPr>
      <w:sz w:val="22"/>
      <w:szCs w:val="22"/>
    </w:rPr>
  </w:style>
  <w:style w:type="paragraph" w:styleId="af7">
    <w:name w:val="Subtitle"/>
    <w:basedOn w:val="a4"/>
    <w:next w:val="a5"/>
    <w:link w:val="af8"/>
    <w:qFormat/>
    <w:rsid w:val="00596470"/>
    <w:pPr>
      <w:spacing w:line="276" w:lineRule="auto"/>
      <w:jc w:val="center"/>
    </w:pPr>
    <w:rPr>
      <w:rFonts w:ascii="Times New Roman" w:eastAsia="Arial Unicode MS" w:hAnsi="Times New Roman" w:cs="Times New Roman"/>
      <w:b/>
      <w:i/>
      <w:iCs/>
      <w:kern w:val="1"/>
    </w:rPr>
  </w:style>
  <w:style w:type="character" w:customStyle="1" w:styleId="af8">
    <w:name w:val="Подзаголовок Знак"/>
    <w:link w:val="af7"/>
    <w:rsid w:val="00596470"/>
    <w:rPr>
      <w:rFonts w:eastAsia="Arial Unicode MS"/>
      <w:b/>
      <w:i/>
      <w:iCs/>
      <w:kern w:val="1"/>
      <w:sz w:val="28"/>
      <w:szCs w:val="28"/>
      <w:lang w:eastAsia="ar-SA" w:bidi="ar-SA"/>
    </w:rPr>
  </w:style>
  <w:style w:type="paragraph" w:customStyle="1" w:styleId="210">
    <w:name w:val="Основной текст 21"/>
    <w:rsid w:val="00596470"/>
    <w:pPr>
      <w:keepNext/>
      <w:suppressAutoHyphens/>
      <w:spacing w:after="120" w:line="480" w:lineRule="auto"/>
    </w:pPr>
    <w:rPr>
      <w:rFonts w:eastAsia="Arial Unicode MS"/>
      <w:kern w:val="1"/>
      <w:lang w:eastAsia="ar-SA"/>
    </w:rPr>
  </w:style>
  <w:style w:type="paragraph" w:customStyle="1" w:styleId="310">
    <w:name w:val="Основной текст 31"/>
    <w:rsid w:val="00596470"/>
    <w:pPr>
      <w:widowControl w:val="0"/>
      <w:suppressAutoHyphens/>
      <w:spacing w:after="120" w:line="276" w:lineRule="auto"/>
    </w:pPr>
    <w:rPr>
      <w:rFonts w:ascii="Calibri" w:eastAsia="Arial Unicode MS" w:hAnsi="Calibri" w:cs="Tahoma"/>
      <w:kern w:val="1"/>
      <w:sz w:val="16"/>
      <w:szCs w:val="16"/>
      <w:lang w:eastAsia="ar-SA"/>
    </w:rPr>
  </w:style>
  <w:style w:type="paragraph" w:customStyle="1" w:styleId="211">
    <w:name w:val="Основной текст с отступом 21"/>
    <w:rsid w:val="00596470"/>
    <w:pPr>
      <w:widowControl w:val="0"/>
      <w:suppressAutoHyphens/>
      <w:spacing w:after="120" w:line="480" w:lineRule="auto"/>
      <w:ind w:left="283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customStyle="1" w:styleId="1a">
    <w:name w:val="Цитата1"/>
    <w:rsid w:val="00596470"/>
    <w:pPr>
      <w:suppressAutoHyphens/>
      <w:spacing w:after="200" w:line="276" w:lineRule="auto"/>
      <w:ind w:left="567" w:right="-1" w:firstLine="709"/>
      <w:jc w:val="both"/>
    </w:pPr>
    <w:rPr>
      <w:rFonts w:eastAsia="Arial Unicode MS"/>
      <w:kern w:val="1"/>
      <w:sz w:val="24"/>
      <w:szCs w:val="24"/>
      <w:lang w:eastAsia="ar-SA"/>
    </w:rPr>
  </w:style>
  <w:style w:type="paragraph" w:customStyle="1" w:styleId="1b">
    <w:name w:val="Обычный (веб)1"/>
    <w:rsid w:val="00596470"/>
    <w:pPr>
      <w:keepNext/>
      <w:suppressAutoHyphens/>
      <w:spacing w:after="200" w:line="276" w:lineRule="auto"/>
    </w:pPr>
    <w:rPr>
      <w:rFonts w:eastAsia="Arial Unicode MS"/>
      <w:kern w:val="1"/>
      <w:sz w:val="24"/>
      <w:szCs w:val="24"/>
      <w:lang w:eastAsia="ar-SA"/>
    </w:rPr>
  </w:style>
  <w:style w:type="paragraph" w:customStyle="1" w:styleId="1c">
    <w:name w:val="Знак1 Знак Знак Знак"/>
    <w:rsid w:val="00596470"/>
    <w:pPr>
      <w:widowControl w:val="0"/>
      <w:suppressAutoHyphens/>
      <w:spacing w:after="160" w:line="240" w:lineRule="exact"/>
      <w:jc w:val="right"/>
    </w:pPr>
    <w:rPr>
      <w:rFonts w:ascii="Calibri" w:eastAsia="Arial Unicode MS" w:hAnsi="Calibri" w:cs="Tahoma"/>
      <w:kern w:val="1"/>
      <w:lang w:val="en-GB" w:eastAsia="ar-SA"/>
    </w:rPr>
  </w:style>
  <w:style w:type="paragraph" w:customStyle="1" w:styleId="1d">
    <w:name w:val="Текст сноски1"/>
    <w:rsid w:val="00596470"/>
    <w:pPr>
      <w:suppressAutoHyphens/>
      <w:spacing w:after="200" w:line="276" w:lineRule="auto"/>
    </w:pPr>
    <w:rPr>
      <w:rFonts w:eastAsia="Arial Unicode MS"/>
      <w:kern w:val="1"/>
      <w:lang w:eastAsia="ar-SA"/>
    </w:rPr>
  </w:style>
  <w:style w:type="paragraph" w:customStyle="1" w:styleId="1e">
    <w:name w:val="Знак1"/>
    <w:rsid w:val="00596470"/>
    <w:pPr>
      <w:widowControl w:val="0"/>
      <w:suppressAutoHyphens/>
      <w:spacing w:after="160" w:line="240" w:lineRule="exact"/>
      <w:jc w:val="right"/>
    </w:pPr>
    <w:rPr>
      <w:rFonts w:ascii="Calibri" w:eastAsia="Arial Unicode MS" w:hAnsi="Calibri" w:cs="Tahoma"/>
      <w:kern w:val="1"/>
      <w:lang w:val="en-GB" w:eastAsia="ar-SA"/>
    </w:rPr>
  </w:style>
  <w:style w:type="paragraph" w:customStyle="1" w:styleId="1f">
    <w:name w:val="Текст выноски1"/>
    <w:rsid w:val="00596470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af9">
    <w:name w:val="Содержимое таблицы"/>
    <w:basedOn w:val="a"/>
    <w:rsid w:val="00596470"/>
    <w:pPr>
      <w:suppressLineNumbers/>
      <w:spacing w:line="100" w:lineRule="atLeast"/>
    </w:pPr>
    <w:rPr>
      <w:rFonts w:ascii="Arial" w:hAnsi="Arial" w:cs="Arial"/>
      <w:kern w:val="1"/>
      <w:sz w:val="18"/>
      <w:szCs w:val="18"/>
    </w:rPr>
  </w:style>
  <w:style w:type="paragraph" w:styleId="afa">
    <w:name w:val="List Number"/>
    <w:basedOn w:val="a"/>
    <w:rsid w:val="00596470"/>
    <w:pPr>
      <w:widowControl w:val="0"/>
      <w:tabs>
        <w:tab w:val="num" w:pos="360"/>
      </w:tabs>
      <w:suppressAutoHyphens w:val="0"/>
      <w:autoSpaceDE w:val="0"/>
      <w:autoSpaceDN w:val="0"/>
      <w:adjustRightInd w:val="0"/>
      <w:ind w:left="360" w:hanging="360"/>
      <w:contextualSpacing/>
    </w:pPr>
    <w:rPr>
      <w:rFonts w:ascii="Arial" w:hAnsi="Arial" w:cs="Arial"/>
      <w:sz w:val="18"/>
      <w:szCs w:val="18"/>
      <w:lang w:eastAsia="ru-RU"/>
    </w:rPr>
  </w:style>
  <w:style w:type="paragraph" w:customStyle="1" w:styleId="1f0">
    <w:name w:val="Знак Знак Знак Знак Знак1"/>
    <w:basedOn w:val="a"/>
    <w:rsid w:val="005964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Текст в заданном формате"/>
    <w:basedOn w:val="a"/>
    <w:rsid w:val="00596470"/>
    <w:pPr>
      <w:widowControl w:val="0"/>
    </w:pPr>
    <w:rPr>
      <w:rFonts w:ascii="Courier New" w:eastAsia="MS PGothic" w:hAnsi="Courier New" w:cs="Courier New"/>
      <w:kern w:val="1"/>
      <w:sz w:val="20"/>
      <w:szCs w:val="20"/>
    </w:rPr>
  </w:style>
  <w:style w:type="table" w:styleId="afc">
    <w:name w:val="Table Grid"/>
    <w:basedOn w:val="a1"/>
    <w:uiPriority w:val="59"/>
    <w:rsid w:val="00F704F3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List Paragraph"/>
    <w:basedOn w:val="a"/>
    <w:uiPriority w:val="99"/>
    <w:qFormat/>
    <w:rsid w:val="00F704F3"/>
    <w:pPr>
      <w:suppressAutoHyphens w:val="0"/>
      <w:ind w:left="720"/>
      <w:contextualSpacing/>
    </w:pPr>
    <w:rPr>
      <w:lang w:eastAsia="ru-RU"/>
    </w:rPr>
  </w:style>
  <w:style w:type="character" w:customStyle="1" w:styleId="afe">
    <w:name w:val="Гипертекстовая ссылка"/>
    <w:basedOn w:val="a0"/>
    <w:uiPriority w:val="99"/>
    <w:rsid w:val="00F704F3"/>
    <w:rPr>
      <w:rFonts w:cs="Times New Roman"/>
      <w:color w:val="106BBE"/>
    </w:rPr>
  </w:style>
  <w:style w:type="paragraph" w:customStyle="1" w:styleId="130">
    <w:name w:val="Знак13"/>
    <w:basedOn w:val="a"/>
    <w:uiPriority w:val="99"/>
    <w:rsid w:val="00D119DF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1">
    <w:name w:val="s_1"/>
    <w:basedOn w:val="a"/>
    <w:rsid w:val="00E17C21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">
    <w:name w:val="Emphasis"/>
    <w:basedOn w:val="a0"/>
    <w:uiPriority w:val="20"/>
    <w:qFormat/>
    <w:rsid w:val="009221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3A9293F692B236EB7E5E7DFB3DFE6F674782552E6C868B9842C799C6BC51F11E62673888BFA7BB471A95B6B62894434487ACA15E244350DE0BN" TargetMode="External"/><Relationship Id="rId13" Type="http://schemas.openxmlformats.org/officeDocument/2006/relationships/hyperlink" Target="consultantplus://offline/ref=F43A9293F692B236EB7E5E7DFB3DFE6F674486582064868B9842C799C6BC51F11E62673888BFA5B2401A95B6B62894434487ACA15E244350DE0BN" TargetMode="External"/><Relationship Id="rId18" Type="http://schemas.openxmlformats.org/officeDocument/2006/relationships/hyperlink" Target="consultantplus://offline/ref=F43A9293F692B236EB7E5E7DFB3DFE6F674486582064868B9842C799C6BC51F11E62673888BFA7B8421A95B6B62894434487ACA15E244350DE0BN" TargetMode="External"/><Relationship Id="rId26" Type="http://schemas.openxmlformats.org/officeDocument/2006/relationships/hyperlink" Target="consultantplus://offline/ref=F43A9293F692B236EB7E5E7DFB3DFE6F674486582064868B9842C799C6BC51F11E62673888BEA7BA4D1A95B6B62894434487ACA15E244350DE0BN" TargetMode="External"/><Relationship Id="rId39" Type="http://schemas.openxmlformats.org/officeDocument/2006/relationships/hyperlink" Target="http://demo.garant.ru/document/redirect/70353464/0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43A9293F692B236EB7E5E7DFB3DFE6F674486582064868B9842C799C6BC51F11E62673888BFA0B2471A95B6B62894434487ACA15E244350DE0BN" TargetMode="External"/><Relationship Id="rId34" Type="http://schemas.openxmlformats.org/officeDocument/2006/relationships/hyperlink" Target="http://demo.garant.ru/document/redirect/990941/1829" TargetMode="External"/><Relationship Id="rId42" Type="http://schemas.openxmlformats.org/officeDocument/2006/relationships/hyperlink" Target="http://demo.garant.ru/document/redirect/70353464/345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F43A9293F692B236EB7E5E7DFB3DFE6F674486582064868B9842C799C6BC51F11E62673888BFA0BF421A95B6B62894434487ACA15E244350DE0BN" TargetMode="External"/><Relationship Id="rId12" Type="http://schemas.openxmlformats.org/officeDocument/2006/relationships/hyperlink" Target="consultantplus://offline/ref=F43A9293F692B236EB7E5E7DFB3DFE6F674486582064868B9842C799C6BC51F11E62673888BDA6B1104085B2FF7F9C5F4098B3A24024D403N" TargetMode="External"/><Relationship Id="rId17" Type="http://schemas.openxmlformats.org/officeDocument/2006/relationships/hyperlink" Target="consultantplus://offline/ref=F43A9293F692B236EB7E5E7DFB3DFE6F674486582064868B9842C799C6BC51F11E62673888BFA5BB421A95B6B62894434487ACA15E244350DE0BN" TargetMode="External"/><Relationship Id="rId25" Type="http://schemas.openxmlformats.org/officeDocument/2006/relationships/hyperlink" Target="consultantplus://offline/ref=F43A9293F692B236EB7E5E7DFB3DFE6F674486582064868B9842C799C6BC51F11E62673888BEA6B8431A95B6B62894434487ACA15E244350DE0BN" TargetMode="External"/><Relationship Id="rId33" Type="http://schemas.openxmlformats.org/officeDocument/2006/relationships/hyperlink" Target="http://demo.garant.ru/document/redirect/72826254/10000" TargetMode="External"/><Relationship Id="rId38" Type="http://schemas.openxmlformats.org/officeDocument/2006/relationships/hyperlink" Target="http://demo.garant.ru/document/redirect/990941/1829" TargetMode="External"/><Relationship Id="rId46" Type="http://schemas.openxmlformats.org/officeDocument/2006/relationships/hyperlink" Target="http://demo.garant.ru/document/redirect/990941/1829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43A9293F692B236EB7E5E7DFB3DFE6F674486582064868B9842C799C6BC51F11E62673888BFA0B34C1A95B6B62894434487ACA15E244350DE0BN" TargetMode="External"/><Relationship Id="rId20" Type="http://schemas.openxmlformats.org/officeDocument/2006/relationships/hyperlink" Target="consultantplus://offline/ref=F43A9293F692B236EB7E5E7DFB3DFE6F674486582064868B9842C799C6BC51F11E62673888BFA7B8461A95B6B62894434487ACA15E244350DE0BN" TargetMode="External"/><Relationship Id="rId29" Type="http://schemas.openxmlformats.org/officeDocument/2006/relationships/hyperlink" Target="consultantplus://offline/ref=F43A9293F692B236EB7E5E7DFB3DFE6F674486582064868B9842C799C6BC51F11E62673888BEA7BA4D1A95B6B62894434487ACA15E244350DE0BN" TargetMode="External"/><Relationship Id="rId41" Type="http://schemas.openxmlformats.org/officeDocument/2006/relationships/hyperlink" Target="http://demo.garant.ru/document/redirect/70353464/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43A9293F692B236EB7E5E7DFB3DFE6F674486582064868B9842C799C6BC51F10C623F348ABABABB450FC3E7F0D70DN" TargetMode="External"/><Relationship Id="rId24" Type="http://schemas.openxmlformats.org/officeDocument/2006/relationships/hyperlink" Target="consultantplus://offline/ref=F43A9293F692B236EB7E5E7DFB3DFE6F674486582064868B9842C799C6BC51F11E62673888BFA2BC451A95B6B62894434487ACA15E244350DE0BN" TargetMode="External"/><Relationship Id="rId32" Type="http://schemas.openxmlformats.org/officeDocument/2006/relationships/hyperlink" Target="consultantplus://offline/ref=F43A9293F692B236EB7E5E7DFB3DFE6F674486582064868B9842C799C6BC51F10C623F348ABABABB450FC3E7F0D70DN" TargetMode="External"/><Relationship Id="rId37" Type="http://schemas.openxmlformats.org/officeDocument/2006/relationships/hyperlink" Target="http://demo.garant.ru/document/redirect/990941/1829" TargetMode="External"/><Relationship Id="rId40" Type="http://schemas.openxmlformats.org/officeDocument/2006/relationships/hyperlink" Target="http://demo.garant.ru/document/redirect/70353464/41" TargetMode="External"/><Relationship Id="rId45" Type="http://schemas.openxmlformats.org/officeDocument/2006/relationships/hyperlink" Target="http://demo.garant.ru/document/redirect/70353464/0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43A9293F692B236EB7E5E7DFB3DFE6F674486582064868B9842C799C6BC51F11E62673888BEA5B9431A95B6B62894434487ACA15E244350DE0BN" TargetMode="External"/><Relationship Id="rId23" Type="http://schemas.openxmlformats.org/officeDocument/2006/relationships/hyperlink" Target="consultantplus://offline/ref=F43A9293F692B236EB7E5E7DFB3DFE6F674486582064868B9842C799C6BC51F11E6267388BBBACB1104085B2FF7F9C5F4098B3A24024D403N" TargetMode="External"/><Relationship Id="rId28" Type="http://schemas.openxmlformats.org/officeDocument/2006/relationships/hyperlink" Target="consultantplus://offline/ref=F43A9293F692B236EB7E5E7DFB3DFE6F674486582064868B9842C799C6BC51F11E6267388ABEA4B1104085B2FF7F9C5F4098B3A24024D403N" TargetMode="External"/><Relationship Id="rId36" Type="http://schemas.openxmlformats.org/officeDocument/2006/relationships/hyperlink" Target="http://demo.garant.ru/document/redirect/70353464/33" TargetMode="External"/><Relationship Id="rId10" Type="http://schemas.openxmlformats.org/officeDocument/2006/relationships/hyperlink" Target="consultantplus://offline/ref=F43A9293F692B236EB7E5E7DFB3DFE6F664980592232D189C917C99CCEEC0BE1082B683C96BEA5A44611C3DE07N" TargetMode="External"/><Relationship Id="rId19" Type="http://schemas.openxmlformats.org/officeDocument/2006/relationships/hyperlink" Target="consultantplus://offline/ref=F43A9293F692B236EB7E5E7DFB3DFE6F674486582064868B9842C799C6BC51F11E62673888BFA7BB4D1A95B6B62894434487ACA15E244350DE0BN" TargetMode="External"/><Relationship Id="rId31" Type="http://schemas.openxmlformats.org/officeDocument/2006/relationships/hyperlink" Target="consultantplus://offline/ref=F43A9293F692B236EB7E5E7DFB3DFE6F674486582064868B9842C799C6BC51F11E62673888BFA6B3441A95B6B62894434487ACA15E244350DE0BN" TargetMode="External"/><Relationship Id="rId44" Type="http://schemas.openxmlformats.org/officeDocument/2006/relationships/hyperlink" Target="http://demo.garant.ru/document/redirect/990941/18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3A9293F692B236EB7E5E7DFB3DFE6F674486582064868B9842C799C6BC51F11E62673888BFA0BF421A95B6B62894434487ACA15E244350DE0BN" TargetMode="External"/><Relationship Id="rId14" Type="http://schemas.openxmlformats.org/officeDocument/2006/relationships/hyperlink" Target="consultantplus://offline/ref=F43A9293F692B236EB7E5E7DFB3DFE6F674486582064868B9842C799C6BC51F11E62673888BFA5BD471A95B6B62894434487ACA15E244350DE0BN" TargetMode="External"/><Relationship Id="rId22" Type="http://schemas.openxmlformats.org/officeDocument/2006/relationships/hyperlink" Target="consultantplus://offline/ref=F43A9293F692B236EB7E5E7DFB3DFE6F674486582064868B9842C799C6BC51F11E6267388EB6A4B1104085B2FF7F9C5F4098B3A24024D403N" TargetMode="External"/><Relationship Id="rId27" Type="http://schemas.openxmlformats.org/officeDocument/2006/relationships/hyperlink" Target="consultantplus://offline/ref=F43A9293F692B236EB7E5E7DFB3DFE6F674486582064868B9842C799C6BC51F11E62673888BEA0B3431A95B6B62894434487ACA15E244350DE0BN" TargetMode="External"/><Relationship Id="rId30" Type="http://schemas.openxmlformats.org/officeDocument/2006/relationships/hyperlink" Target="consultantplus://offline/ref=F43A9293F692B236EB7E5E7DFB3DFE6F674486582064868B9842C799C6BC51F10C623F348ABABABB450FC3E7F0D70DN" TargetMode="External"/><Relationship Id="rId35" Type="http://schemas.openxmlformats.org/officeDocument/2006/relationships/hyperlink" Target="http://demo.garant.ru/document/redirect/70353464/33" TargetMode="External"/><Relationship Id="rId43" Type="http://schemas.openxmlformats.org/officeDocument/2006/relationships/hyperlink" Target="http://demo.garant.ru/document/redirect/70353464/0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11</Pages>
  <Words>4777</Words>
  <Characters>27231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</dc:creator>
  <cp:lastModifiedBy>1</cp:lastModifiedBy>
  <cp:revision>52</cp:revision>
  <cp:lastPrinted>2021-11-29T13:44:00Z</cp:lastPrinted>
  <dcterms:created xsi:type="dcterms:W3CDTF">2016-08-11T08:58:00Z</dcterms:created>
  <dcterms:modified xsi:type="dcterms:W3CDTF">2021-11-29T13:56:00Z</dcterms:modified>
</cp:coreProperties>
</file>