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461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C81">
        <w:rPr>
          <w:sz w:val="28"/>
          <w:szCs w:val="28"/>
        </w:rPr>
        <w:t>06.10</w:t>
      </w:r>
      <w:r w:rsidR="006F389E">
        <w:rPr>
          <w:sz w:val="28"/>
          <w:szCs w:val="28"/>
        </w:rPr>
        <w:t>.</w:t>
      </w:r>
      <w:r w:rsidR="00184463">
        <w:rPr>
          <w:sz w:val="28"/>
          <w:szCs w:val="28"/>
        </w:rPr>
        <w:t>2023</w:t>
      </w:r>
      <w:r w:rsidR="00274FDB" w:rsidRPr="003B3821">
        <w:rPr>
          <w:sz w:val="28"/>
          <w:szCs w:val="28"/>
        </w:rPr>
        <w:t xml:space="preserve">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4650B6">
        <w:rPr>
          <w:sz w:val="28"/>
          <w:szCs w:val="28"/>
        </w:rPr>
        <w:t xml:space="preserve">      </w:t>
      </w:r>
      <w:r w:rsidR="002C3348">
        <w:rPr>
          <w:sz w:val="28"/>
          <w:szCs w:val="28"/>
        </w:rPr>
        <w:t xml:space="preserve">           </w:t>
      </w:r>
      <w:r w:rsidR="004650B6">
        <w:rPr>
          <w:sz w:val="28"/>
          <w:szCs w:val="28"/>
        </w:rPr>
        <w:t xml:space="preserve"> </w:t>
      </w:r>
      <w:r w:rsidR="004F5AA6">
        <w:rPr>
          <w:sz w:val="28"/>
          <w:szCs w:val="28"/>
        </w:rPr>
        <w:t xml:space="preserve">           </w:t>
      </w:r>
      <w:r w:rsidR="00261409">
        <w:rPr>
          <w:sz w:val="28"/>
          <w:szCs w:val="28"/>
        </w:rPr>
        <w:t xml:space="preserve">    </w:t>
      </w:r>
      <w:r w:rsidR="004F5AA6">
        <w:rPr>
          <w:sz w:val="28"/>
          <w:szCs w:val="28"/>
        </w:rPr>
        <w:t xml:space="preserve"> </w:t>
      </w:r>
      <w:r w:rsidR="00776843">
        <w:rPr>
          <w:sz w:val="28"/>
          <w:szCs w:val="28"/>
        </w:rPr>
        <w:t xml:space="preserve"> </w:t>
      </w:r>
      <w:r w:rsidR="002C3348">
        <w:rPr>
          <w:sz w:val="28"/>
          <w:szCs w:val="28"/>
        </w:rPr>
        <w:t>№</w:t>
      </w:r>
      <w:r w:rsidR="00941C81">
        <w:rPr>
          <w:sz w:val="28"/>
          <w:szCs w:val="28"/>
        </w:rPr>
        <w:t xml:space="preserve"> 92</w:t>
      </w:r>
      <w:r w:rsidR="005A1890">
        <w:rPr>
          <w:sz w:val="28"/>
          <w:szCs w:val="28"/>
        </w:rPr>
        <w:t xml:space="preserve"> </w:t>
      </w: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5E5ED9">
      <w:pPr>
        <w:tabs>
          <w:tab w:val="left" w:pos="6237"/>
          <w:tab w:val="left" w:pos="6300"/>
        </w:tabs>
        <w:ind w:right="31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821">
        <w:rPr>
          <w:sz w:val="28"/>
          <w:szCs w:val="28"/>
        </w:rPr>
        <w:t xml:space="preserve">б организации и проведении </w:t>
      </w:r>
      <w:r w:rsidR="005714E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</w:t>
      </w:r>
      <w:r w:rsidRPr="003B3821">
        <w:rPr>
          <w:sz w:val="28"/>
          <w:szCs w:val="28"/>
        </w:rPr>
        <w:t xml:space="preserve"> </w:t>
      </w:r>
      <w:r w:rsidR="005278EC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5278EC">
        <w:rPr>
          <w:sz w:val="28"/>
          <w:szCs w:val="28"/>
        </w:rPr>
        <w:t xml:space="preserve"> муниципального имущества</w:t>
      </w:r>
      <w:r w:rsidR="007E2945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 xml:space="preserve">ся в муниципальной собственности Буденновского сельского поселения Сальского района Ростовской области </w:t>
      </w:r>
    </w:p>
    <w:p w:rsidR="00184ABB" w:rsidRPr="005E5ED9" w:rsidRDefault="005E5ED9" w:rsidP="004F5AA6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5E5ED9">
        <w:rPr>
          <w:bCs/>
          <w:sz w:val="28"/>
          <w:szCs w:val="28"/>
        </w:rPr>
        <w:t xml:space="preserve"> соответствии с Федеральным законом от 21.12.2001 № 178-ФЗ </w:t>
      </w:r>
      <w:r w:rsidR="007B6986">
        <w:rPr>
          <w:bCs/>
          <w:sz w:val="28"/>
          <w:szCs w:val="28"/>
        </w:rPr>
        <w:t xml:space="preserve">                  </w:t>
      </w:r>
      <w:r w:rsidRPr="005E5ED9">
        <w:rPr>
          <w:bCs/>
          <w:sz w:val="28"/>
          <w:szCs w:val="28"/>
        </w:rPr>
        <w:t xml:space="preserve"> «О приватизации государственного и муниципального имущества», постановление Правительства Российской Федерации от 27.08.2012 № 860</w:t>
      </w:r>
      <w:r w:rsidR="005714EF">
        <w:rPr>
          <w:bCs/>
          <w:sz w:val="28"/>
          <w:szCs w:val="28"/>
        </w:rPr>
        <w:t xml:space="preserve"> </w:t>
      </w:r>
      <w:r w:rsidR="007B6986">
        <w:rPr>
          <w:bCs/>
          <w:sz w:val="28"/>
          <w:szCs w:val="28"/>
        </w:rPr>
        <w:t xml:space="preserve">               </w:t>
      </w:r>
      <w:r w:rsidRPr="005E5ED9">
        <w:rPr>
          <w:bCs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решение</w:t>
      </w:r>
      <w:r w:rsidR="005714EF">
        <w:rPr>
          <w:bCs/>
          <w:sz w:val="28"/>
          <w:szCs w:val="28"/>
        </w:rPr>
        <w:t>м</w:t>
      </w:r>
      <w:r w:rsidRPr="005E5ED9">
        <w:rPr>
          <w:bCs/>
          <w:sz w:val="28"/>
          <w:szCs w:val="28"/>
        </w:rPr>
        <w:t xml:space="preserve"> Собрания депутатов Администрации Буденно</w:t>
      </w:r>
      <w:r w:rsidR="004F5AA6">
        <w:rPr>
          <w:bCs/>
          <w:sz w:val="28"/>
          <w:szCs w:val="28"/>
        </w:rPr>
        <w:t>вского сельского поселения от 31.07.2023 № 106 «</w:t>
      </w:r>
      <w:r w:rsidR="004F5AA6" w:rsidRPr="004F5AA6">
        <w:rPr>
          <w:bCs/>
          <w:sz w:val="28"/>
          <w:szCs w:val="28"/>
        </w:rPr>
        <w:t>О внесении изменений  в решение Собрания депутатов Буденновского сельского поселения от 30.09.2022г. № 67 «Об утверждении прогнозного</w:t>
      </w:r>
      <w:proofErr w:type="gramEnd"/>
      <w:r w:rsidR="004F5AA6" w:rsidRPr="004F5AA6">
        <w:rPr>
          <w:bCs/>
          <w:sz w:val="28"/>
          <w:szCs w:val="28"/>
        </w:rPr>
        <w:t xml:space="preserve"> </w:t>
      </w:r>
      <w:proofErr w:type="gramStart"/>
      <w:r w:rsidR="004F5AA6" w:rsidRPr="004F5AA6">
        <w:rPr>
          <w:bCs/>
          <w:sz w:val="28"/>
          <w:szCs w:val="28"/>
        </w:rPr>
        <w:t xml:space="preserve">плана (программы) приватизации муниципального имущества  Буденновского сельского поселения  на 2022 год </w:t>
      </w:r>
      <w:r w:rsidR="004F5AA6">
        <w:rPr>
          <w:bCs/>
          <w:sz w:val="28"/>
          <w:szCs w:val="28"/>
        </w:rPr>
        <w:t>и плановый период 2023  года</w:t>
      </w:r>
      <w:r w:rsidRPr="005E5ED9">
        <w:rPr>
          <w:bCs/>
          <w:sz w:val="28"/>
          <w:szCs w:val="28"/>
        </w:rPr>
        <w:t>», решением Собрания депутатов Администрации Буденнов</w:t>
      </w:r>
      <w:r w:rsidR="004F5AA6">
        <w:rPr>
          <w:bCs/>
          <w:sz w:val="28"/>
          <w:szCs w:val="28"/>
        </w:rPr>
        <w:t>ского сельского поселения от 30.08.2023 № 107</w:t>
      </w:r>
      <w:r w:rsidRPr="005E5ED9">
        <w:rPr>
          <w:bCs/>
          <w:sz w:val="28"/>
          <w:szCs w:val="28"/>
        </w:rPr>
        <w:t xml:space="preserve"> «</w:t>
      </w:r>
      <w:r w:rsidR="004F5AA6" w:rsidRPr="004F5AA6">
        <w:rPr>
          <w:bCs/>
          <w:sz w:val="28"/>
          <w:szCs w:val="28"/>
        </w:rPr>
        <w:t>Об условиях  приватизации муниципального имущества,   находящегося в  собственности муниципального   образования      «Буденновское сельское поселение»</w:t>
      </w:r>
      <w:r>
        <w:rPr>
          <w:bCs/>
          <w:sz w:val="28"/>
          <w:szCs w:val="28"/>
        </w:rPr>
        <w:t>, п</w:t>
      </w:r>
      <w:r w:rsidR="00184ABB" w:rsidRPr="003B3821">
        <w:rPr>
          <w:sz w:val="28"/>
          <w:szCs w:val="28"/>
        </w:rPr>
        <w:t xml:space="preserve">оложением о порядке </w:t>
      </w:r>
      <w:r w:rsidR="00184ABB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184ABB" w:rsidRPr="003B3821">
        <w:rPr>
          <w:sz w:val="28"/>
          <w:szCs w:val="28"/>
        </w:rPr>
        <w:t>, утвержденным решением Собрания депутатов Буден</w:t>
      </w:r>
      <w:r w:rsidR="008C2747">
        <w:rPr>
          <w:sz w:val="28"/>
          <w:szCs w:val="28"/>
        </w:rPr>
        <w:t>новского сельского поселения от 29.01.2014</w:t>
      </w:r>
      <w:proofErr w:type="gramEnd"/>
      <w:r w:rsidR="008C2747">
        <w:rPr>
          <w:sz w:val="28"/>
          <w:szCs w:val="28"/>
        </w:rPr>
        <w:t xml:space="preserve"> № 53</w:t>
      </w:r>
      <w:r w:rsidR="00184ABB" w:rsidRPr="00582D5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Буденновского сельского поселения</w:t>
      </w:r>
    </w:p>
    <w:p w:rsidR="005E5ED9" w:rsidRPr="005E5ED9" w:rsidRDefault="005E5ED9" w:rsidP="005E5ED9">
      <w:pPr>
        <w:ind w:right="27" w:firstLine="708"/>
        <w:jc w:val="both"/>
        <w:rPr>
          <w:bCs/>
          <w:sz w:val="28"/>
          <w:szCs w:val="28"/>
        </w:rPr>
      </w:pPr>
    </w:p>
    <w:p w:rsidR="00184ABB" w:rsidRPr="003B3821" w:rsidRDefault="005E5ED9" w:rsidP="00184AB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="00184ABB" w:rsidRPr="003B3821">
        <w:rPr>
          <w:b/>
          <w:spacing w:val="40"/>
          <w:sz w:val="28"/>
          <w:szCs w:val="28"/>
        </w:rPr>
        <w:t>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5E5ED9" w:rsidRDefault="005E5ED9" w:rsidP="005E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ED9">
        <w:rPr>
          <w:sz w:val="28"/>
          <w:szCs w:val="28"/>
        </w:rPr>
        <w:t xml:space="preserve">. Утвердить аукционную документацию </w:t>
      </w:r>
      <w:r w:rsidR="005714EF">
        <w:rPr>
          <w:sz w:val="28"/>
          <w:szCs w:val="28"/>
        </w:rPr>
        <w:t>о пров</w:t>
      </w:r>
      <w:r w:rsidR="00430ECA">
        <w:rPr>
          <w:sz w:val="28"/>
          <w:szCs w:val="28"/>
        </w:rPr>
        <w:t>едении</w:t>
      </w:r>
      <w:r w:rsidR="005714EF">
        <w:rPr>
          <w:sz w:val="28"/>
          <w:szCs w:val="28"/>
        </w:rPr>
        <w:t xml:space="preserve"> элек</w:t>
      </w:r>
      <w:r w:rsidR="00430ECA">
        <w:rPr>
          <w:sz w:val="28"/>
          <w:szCs w:val="28"/>
        </w:rPr>
        <w:t>тронного аукциона</w:t>
      </w:r>
      <w:r w:rsidR="005714EF">
        <w:rPr>
          <w:sz w:val="28"/>
          <w:szCs w:val="28"/>
        </w:rPr>
        <w:t xml:space="preserve"> </w:t>
      </w:r>
      <w:r w:rsidRPr="005E5ED9">
        <w:rPr>
          <w:sz w:val="28"/>
          <w:szCs w:val="28"/>
        </w:rPr>
        <w:t>по продаже муниципального имущества, находящегося в муниципальной собственности Буденновского сельского поселения Сальского района Ростовс</w:t>
      </w:r>
      <w:r>
        <w:rPr>
          <w:sz w:val="28"/>
          <w:szCs w:val="28"/>
        </w:rPr>
        <w:t>кой области</w:t>
      </w:r>
      <w:r w:rsidR="00DC2E0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1.</w:t>
      </w:r>
    </w:p>
    <w:p w:rsidR="00874399" w:rsidRPr="005E5ED9" w:rsidRDefault="00874399" w:rsidP="005E5ED9">
      <w:pPr>
        <w:ind w:firstLine="708"/>
        <w:jc w:val="both"/>
        <w:rPr>
          <w:sz w:val="28"/>
          <w:szCs w:val="28"/>
        </w:rPr>
      </w:pPr>
    </w:p>
    <w:p w:rsidR="00DC2E0F" w:rsidRDefault="00DC2E0F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ED9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состав комиссии</w:t>
      </w:r>
      <w:r w:rsidR="00184ABB" w:rsidRPr="003B3821">
        <w:rPr>
          <w:sz w:val="28"/>
          <w:szCs w:val="28"/>
        </w:rPr>
        <w:t xml:space="preserve"> по организации и проведению </w:t>
      </w:r>
      <w:r w:rsidR="00184ABB">
        <w:rPr>
          <w:sz w:val="28"/>
          <w:szCs w:val="28"/>
        </w:rPr>
        <w:t>аукциона</w:t>
      </w:r>
      <w:r w:rsidR="00184ABB"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 w:rsidR="00184ABB">
        <w:rPr>
          <w:sz w:val="28"/>
          <w:szCs w:val="28"/>
        </w:rPr>
        <w:t xml:space="preserve">, </w:t>
      </w:r>
      <w:r w:rsidR="00184ABB"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="00184ABB"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</w:t>
      </w:r>
      <w:r>
        <w:rPr>
          <w:sz w:val="28"/>
          <w:szCs w:val="28"/>
        </w:rPr>
        <w:t>овской области (далее Комиссия), согласно приложению № 2.</w:t>
      </w:r>
    </w:p>
    <w:p w:rsidR="00941C81" w:rsidRDefault="00941C81" w:rsidP="00184ABB">
      <w:pPr>
        <w:ind w:firstLine="708"/>
        <w:jc w:val="both"/>
        <w:rPr>
          <w:sz w:val="28"/>
          <w:szCs w:val="28"/>
        </w:rPr>
      </w:pPr>
    </w:p>
    <w:p w:rsidR="00941C81" w:rsidRDefault="00941C81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 силу Постановление Администрации Буденновского сельского поселения от 30.08.2023 г. № 80 «Об организации и проведении</w:t>
      </w:r>
      <w:r w:rsidR="00874399">
        <w:rPr>
          <w:sz w:val="28"/>
          <w:szCs w:val="28"/>
        </w:rPr>
        <w:t xml:space="preserve"> электронного аукциона по продаже муниципального имущества, находящегося в муниципальной собственности Буденновского сельского поселения Сальского района Ростовской области».</w:t>
      </w:r>
    </w:p>
    <w:p w:rsidR="00874399" w:rsidRDefault="00874399" w:rsidP="00184ABB">
      <w:pPr>
        <w:ind w:firstLine="708"/>
        <w:jc w:val="both"/>
        <w:rPr>
          <w:sz w:val="28"/>
          <w:szCs w:val="28"/>
        </w:rPr>
      </w:pPr>
    </w:p>
    <w:p w:rsidR="00941C81" w:rsidRDefault="00152DA1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C2E0F">
        <w:rPr>
          <w:sz w:val="28"/>
          <w:szCs w:val="28"/>
        </w:rPr>
        <w:t>. Настоящее постановление опублико</w:t>
      </w:r>
      <w:r w:rsidR="009E3F86">
        <w:rPr>
          <w:sz w:val="28"/>
          <w:szCs w:val="28"/>
        </w:rPr>
        <w:t xml:space="preserve">вать </w:t>
      </w:r>
      <w:r w:rsidR="00DC2E0F">
        <w:rPr>
          <w:sz w:val="28"/>
          <w:szCs w:val="28"/>
        </w:rPr>
        <w:t xml:space="preserve">на официальном сайте Администрации Буденновского сельского поселения и </w:t>
      </w:r>
      <w:r w:rsidR="00964454">
        <w:rPr>
          <w:sz w:val="28"/>
          <w:szCs w:val="28"/>
        </w:rPr>
        <w:t xml:space="preserve">на </w:t>
      </w:r>
      <w:r w:rsidR="00DC2E0F">
        <w:rPr>
          <w:sz w:val="28"/>
          <w:szCs w:val="28"/>
        </w:rPr>
        <w:t>электронной площадке</w:t>
      </w:r>
      <w:r w:rsidR="00DC2E0F" w:rsidRPr="00DC2E0F">
        <w:rPr>
          <w:sz w:val="28"/>
          <w:szCs w:val="28"/>
        </w:rPr>
        <w:t xml:space="preserve">: </w:t>
      </w:r>
      <w:hyperlink r:id="rId9" w:history="1">
        <w:r w:rsidR="00DC2E0F" w:rsidRPr="00DC2E0F">
          <w:rPr>
            <w:rStyle w:val="a3"/>
            <w:sz w:val="28"/>
            <w:szCs w:val="28"/>
          </w:rPr>
          <w:t>https://www.rts-tender.ru/</w:t>
        </w:r>
      </w:hyperlink>
      <w:r w:rsidR="00DC2E0F">
        <w:rPr>
          <w:sz w:val="28"/>
          <w:szCs w:val="28"/>
        </w:rPr>
        <w:t xml:space="preserve"> </w:t>
      </w:r>
      <w:r w:rsidR="00DC2E0F" w:rsidRPr="00DC2E0F">
        <w:rPr>
          <w:sz w:val="28"/>
          <w:szCs w:val="28"/>
        </w:rPr>
        <w:t>ООО «РТС-тендер»</w:t>
      </w:r>
      <w:r w:rsidR="00DC2E0F">
        <w:rPr>
          <w:sz w:val="28"/>
          <w:szCs w:val="28"/>
        </w:rPr>
        <w:t>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DC2E0F" w:rsidRDefault="00152DA1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2E0F" w:rsidRPr="00DC2E0F">
        <w:rPr>
          <w:sz w:val="28"/>
          <w:szCs w:val="28"/>
        </w:rPr>
        <w:t xml:space="preserve">. Назначить </w:t>
      </w:r>
      <w:proofErr w:type="gramStart"/>
      <w:r w:rsidR="00DC2E0F" w:rsidRPr="00DC2E0F">
        <w:rPr>
          <w:sz w:val="28"/>
          <w:szCs w:val="28"/>
        </w:rPr>
        <w:t>ответственным</w:t>
      </w:r>
      <w:proofErr w:type="gramEnd"/>
      <w:r w:rsidR="00DC2E0F" w:rsidRPr="00DC2E0F">
        <w:rPr>
          <w:sz w:val="28"/>
          <w:szCs w:val="28"/>
        </w:rPr>
        <w:t xml:space="preserve"> за размещение и сопровождение аукциона по продаже муниципального имущества и заключения договора купли-продажи старшего инспектора имущественных и земельных отношений Администрации Буденновского сельского поселения </w:t>
      </w:r>
      <w:r w:rsidR="004F5AA6">
        <w:rPr>
          <w:sz w:val="28"/>
          <w:szCs w:val="28"/>
        </w:rPr>
        <w:t>Таирову С.С.</w:t>
      </w:r>
    </w:p>
    <w:p w:rsidR="00984B67" w:rsidRPr="00DC2E0F" w:rsidRDefault="00984B67" w:rsidP="00DC2E0F">
      <w:pPr>
        <w:ind w:firstLine="708"/>
        <w:jc w:val="both"/>
        <w:rPr>
          <w:sz w:val="28"/>
          <w:szCs w:val="28"/>
        </w:rPr>
      </w:pPr>
    </w:p>
    <w:p w:rsidR="00DC2E0F" w:rsidRPr="00DC2E0F" w:rsidRDefault="00152DA1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DC2E0F" w:rsidRPr="00DC2E0F">
        <w:rPr>
          <w:sz w:val="28"/>
          <w:szCs w:val="28"/>
        </w:rPr>
        <w:t xml:space="preserve">. </w:t>
      </w:r>
      <w:proofErr w:type="gramStart"/>
      <w:r w:rsidR="00DC2E0F" w:rsidRPr="00DC2E0F">
        <w:rPr>
          <w:sz w:val="28"/>
          <w:szCs w:val="28"/>
        </w:rPr>
        <w:t>Контроль за</w:t>
      </w:r>
      <w:proofErr w:type="gramEnd"/>
      <w:r w:rsidR="00DC2E0F" w:rsidRPr="00DC2E0F">
        <w:rPr>
          <w:sz w:val="28"/>
          <w:szCs w:val="28"/>
        </w:rPr>
        <w:t xml:space="preserve"> исполнением настоящего</w:t>
      </w:r>
      <w:r w:rsidR="00DC2E0F">
        <w:rPr>
          <w:sz w:val="28"/>
          <w:szCs w:val="28"/>
        </w:rPr>
        <w:t xml:space="preserve"> </w:t>
      </w:r>
      <w:r w:rsidR="00935F59">
        <w:rPr>
          <w:sz w:val="28"/>
          <w:szCs w:val="28"/>
        </w:rPr>
        <w:t>постановления оставляю за собой.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9269F7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>Администрации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Буденновского сельского поселения                       </w:t>
      </w:r>
      <w:r w:rsidR="009269F7">
        <w:rPr>
          <w:sz w:val="28"/>
          <w:szCs w:val="28"/>
        </w:rPr>
        <w:t xml:space="preserve">                     </w:t>
      </w:r>
      <w:r w:rsidR="00A66E07">
        <w:rPr>
          <w:sz w:val="28"/>
          <w:szCs w:val="28"/>
        </w:rPr>
        <w:t xml:space="preserve"> </w:t>
      </w:r>
      <w:r w:rsidR="004650B6">
        <w:rPr>
          <w:sz w:val="28"/>
          <w:szCs w:val="28"/>
        </w:rPr>
        <w:t>Д.А. Ефремов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/>
    <w:p w:rsidR="00184ABB" w:rsidRDefault="00184ABB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184ABB" w:rsidRDefault="00184ABB" w:rsidP="00184ABB"/>
    <w:p w:rsidR="00874399" w:rsidRDefault="00874399" w:rsidP="00184ABB">
      <w:pPr>
        <w:rPr>
          <w:sz w:val="16"/>
          <w:szCs w:val="16"/>
        </w:rPr>
      </w:pPr>
    </w:p>
    <w:p w:rsidR="00184ABB" w:rsidRDefault="00184ABB" w:rsidP="00184ABB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4650B6" w:rsidRDefault="004650B6" w:rsidP="004650B6">
      <w:pPr>
        <w:rPr>
          <w:sz w:val="16"/>
        </w:rPr>
      </w:pPr>
      <w:r>
        <w:rPr>
          <w:sz w:val="16"/>
        </w:rPr>
        <w:t>старший  инспектор</w:t>
      </w:r>
      <w:r w:rsidR="004F5AA6">
        <w:rPr>
          <w:sz w:val="16"/>
        </w:rPr>
        <w:t xml:space="preserve"> </w:t>
      </w:r>
      <w:r>
        <w:rPr>
          <w:sz w:val="16"/>
        </w:rPr>
        <w:t xml:space="preserve"> </w:t>
      </w:r>
      <w:proofErr w:type="gramStart"/>
      <w:r w:rsidRPr="004650B6">
        <w:rPr>
          <w:sz w:val="16"/>
        </w:rPr>
        <w:t>имущественных</w:t>
      </w:r>
      <w:proofErr w:type="gramEnd"/>
      <w:r w:rsidRPr="004650B6">
        <w:rPr>
          <w:sz w:val="16"/>
        </w:rPr>
        <w:t xml:space="preserve"> </w:t>
      </w:r>
    </w:p>
    <w:p w:rsidR="00184ABB" w:rsidRPr="004650B6" w:rsidRDefault="004650B6" w:rsidP="004650B6">
      <w:pPr>
        <w:rPr>
          <w:sz w:val="16"/>
        </w:rPr>
      </w:pPr>
      <w:r w:rsidRPr="004650B6">
        <w:rPr>
          <w:sz w:val="16"/>
        </w:rPr>
        <w:t>и земельных отношений</w:t>
      </w:r>
      <w:r>
        <w:rPr>
          <w:sz w:val="16"/>
        </w:rPr>
        <w:t xml:space="preserve"> </w:t>
      </w:r>
      <w:r w:rsidR="00461A54">
        <w:rPr>
          <w:sz w:val="16"/>
        </w:rPr>
        <w:t>Таирова С.С.</w:t>
      </w:r>
    </w:p>
    <w:p w:rsidR="00CE4328" w:rsidRDefault="00CE4328" w:rsidP="00423024">
      <w:pPr>
        <w:pStyle w:val="ConsPlusTitle"/>
      </w:pPr>
    </w:p>
    <w:p w:rsidR="00935F59" w:rsidRDefault="00964454" w:rsidP="006F389E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</w:t>
      </w:r>
      <w:r w:rsidR="00CE4328">
        <w:rPr>
          <w:rFonts w:ascii="Times New Roman" w:hAnsi="Times New Roman" w:cs="Times New Roman"/>
          <w:b w:val="0"/>
        </w:rPr>
        <w:t xml:space="preserve">                           </w:t>
      </w:r>
    </w:p>
    <w:p w:rsidR="006F389E" w:rsidRDefault="006F389E" w:rsidP="006F389E">
      <w:pPr>
        <w:pStyle w:val="ConsPlusTitle"/>
        <w:rPr>
          <w:rFonts w:ascii="Times New Roman" w:hAnsi="Times New Roman" w:cs="Times New Roman"/>
          <w:b w:val="0"/>
        </w:rPr>
      </w:pPr>
    </w:p>
    <w:p w:rsidR="00430ECA" w:rsidRPr="00184463" w:rsidRDefault="00964454" w:rsidP="00935F59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Приложение № 1</w:t>
      </w:r>
      <w:r w:rsidR="00430ECA"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663C1E" w:rsidRPr="00935F59" w:rsidRDefault="00663C1E" w:rsidP="00663C1E">
      <w:pPr>
        <w:pStyle w:val="ConsPlusTitle"/>
        <w:rPr>
          <w:sz w:val="22"/>
          <w:szCs w:val="22"/>
        </w:rPr>
      </w:pP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Документация об электронном аукционе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 xml:space="preserve">по продаже имущества, находящегося </w:t>
      </w:r>
      <w:proofErr w:type="gramStart"/>
      <w:r w:rsidRPr="00935F5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35F59">
        <w:rPr>
          <w:rFonts w:ascii="Times New Roman" w:hAnsi="Times New Roman" w:cs="Times New Roman"/>
          <w:sz w:val="22"/>
          <w:szCs w:val="22"/>
        </w:rPr>
        <w:t xml:space="preserve"> муниципальной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собственности муниципального образования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«Буденновское сельское поселение»</w:t>
      </w:r>
    </w:p>
    <w:p w:rsidR="00663C1E" w:rsidRPr="00935F59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ИЗВЕЩЕНИЕ</w:t>
      </w:r>
    </w:p>
    <w:p w:rsidR="00663C1E" w:rsidRPr="00537CCD" w:rsidRDefault="00663C1E" w:rsidP="002F115D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CCD">
        <w:rPr>
          <w:rFonts w:ascii="Times New Roman" w:hAnsi="Times New Roman" w:cs="Times New Roman"/>
          <w:b w:val="0"/>
          <w:sz w:val="28"/>
          <w:szCs w:val="28"/>
        </w:rPr>
        <w:t xml:space="preserve">         Администрация Буденновского сельского поселения Сальского района (далее – Продавец) объявляет о проведении </w:t>
      </w:r>
      <w:r w:rsidR="00430ECA" w:rsidRPr="00537CCD">
        <w:rPr>
          <w:rFonts w:ascii="Times New Roman" w:hAnsi="Times New Roman" w:cs="Times New Roman"/>
          <w:b w:val="0"/>
          <w:sz w:val="28"/>
          <w:szCs w:val="28"/>
        </w:rPr>
        <w:t xml:space="preserve">электронного </w:t>
      </w:r>
      <w:r w:rsidRPr="00537CCD">
        <w:rPr>
          <w:rFonts w:ascii="Times New Roman" w:hAnsi="Times New Roman" w:cs="Times New Roman"/>
          <w:b w:val="0"/>
          <w:sz w:val="28"/>
          <w:szCs w:val="28"/>
        </w:rPr>
        <w:t xml:space="preserve">аукциона открытого по составу участников и по форме подачи предложений о цене в электронной форме, по продаже </w:t>
      </w:r>
      <w:r w:rsidR="00461A54" w:rsidRPr="00537CCD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537CCD">
        <w:rPr>
          <w:rFonts w:ascii="Times New Roman" w:hAnsi="Times New Roman" w:cs="Times New Roman"/>
          <w:b w:val="0"/>
          <w:sz w:val="28"/>
          <w:szCs w:val="28"/>
        </w:rPr>
        <w:t>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537CCD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37CCD">
        <w:rPr>
          <w:rFonts w:ascii="Times New Roman" w:hAnsi="Times New Roman" w:cs="Times New Roman"/>
          <w:b w:val="0"/>
          <w:sz w:val="28"/>
          <w:szCs w:val="28"/>
        </w:rPr>
        <w:t>кциона по продаже имущества (далее также – Информационное сообщение).</w:t>
      </w:r>
    </w:p>
    <w:p w:rsidR="00B95AFD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CC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63C1E" w:rsidRPr="006F389E" w:rsidRDefault="00663C1E" w:rsidP="006F389E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 w:rsidRPr="00537CCD">
        <w:rPr>
          <w:sz w:val="28"/>
          <w:szCs w:val="28"/>
        </w:rPr>
        <w:t>Торги проводятся в соответствии с Федеральн</w:t>
      </w:r>
      <w:r w:rsidR="00D015A8" w:rsidRPr="00537CCD">
        <w:rPr>
          <w:sz w:val="28"/>
          <w:szCs w:val="28"/>
        </w:rPr>
        <w:t>ым законом от 21.12.2001</w:t>
      </w:r>
      <w:r w:rsidRPr="00537CCD">
        <w:rPr>
          <w:sz w:val="28"/>
          <w:szCs w:val="28"/>
        </w:rPr>
        <w:t xml:space="preserve"> № 178-ФЗ </w:t>
      </w:r>
      <w:r w:rsidR="002F115D">
        <w:rPr>
          <w:sz w:val="28"/>
          <w:szCs w:val="28"/>
        </w:rPr>
        <w:t xml:space="preserve">  </w:t>
      </w:r>
      <w:r w:rsidRPr="00537CCD">
        <w:rPr>
          <w:sz w:val="28"/>
          <w:szCs w:val="28"/>
        </w:rPr>
        <w:t xml:space="preserve"> «О приватизации государственного и муниципального имущества», постановление Правительства Российской Федерации от 27.08.2012 № 860 </w:t>
      </w:r>
      <w:r w:rsidR="008773D7" w:rsidRPr="00537CCD">
        <w:rPr>
          <w:sz w:val="28"/>
          <w:szCs w:val="28"/>
        </w:rPr>
        <w:t xml:space="preserve"> </w:t>
      </w:r>
      <w:r w:rsidRPr="00537CCD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="006F389E" w:rsidRPr="005E5ED9">
        <w:rPr>
          <w:bCs/>
          <w:sz w:val="28"/>
          <w:szCs w:val="28"/>
        </w:rPr>
        <w:t>решение</w:t>
      </w:r>
      <w:r w:rsidR="006F389E">
        <w:rPr>
          <w:bCs/>
          <w:sz w:val="28"/>
          <w:szCs w:val="28"/>
        </w:rPr>
        <w:t>м</w:t>
      </w:r>
      <w:r w:rsidR="006F389E" w:rsidRPr="005E5ED9">
        <w:rPr>
          <w:bCs/>
          <w:sz w:val="28"/>
          <w:szCs w:val="28"/>
        </w:rPr>
        <w:t xml:space="preserve"> Собрания депутатов Администрации Буденно</w:t>
      </w:r>
      <w:r w:rsidR="006F389E">
        <w:rPr>
          <w:bCs/>
          <w:sz w:val="28"/>
          <w:szCs w:val="28"/>
        </w:rPr>
        <w:t>вского сельского поселения от 31.07.2023 № 106 «</w:t>
      </w:r>
      <w:r w:rsidR="006F389E" w:rsidRPr="004F5AA6">
        <w:rPr>
          <w:bCs/>
          <w:sz w:val="28"/>
          <w:szCs w:val="28"/>
        </w:rPr>
        <w:t>О внесении изменений  в решение Собрания депутатов Буденновского сельского поселения от 30.09.2022г. № 67 «Об</w:t>
      </w:r>
      <w:proofErr w:type="gramEnd"/>
      <w:r w:rsidR="006F389E" w:rsidRPr="004F5AA6">
        <w:rPr>
          <w:bCs/>
          <w:sz w:val="28"/>
          <w:szCs w:val="28"/>
        </w:rPr>
        <w:t xml:space="preserve"> </w:t>
      </w:r>
      <w:proofErr w:type="gramStart"/>
      <w:r w:rsidR="006F389E" w:rsidRPr="004F5AA6">
        <w:rPr>
          <w:bCs/>
          <w:sz w:val="28"/>
          <w:szCs w:val="28"/>
        </w:rPr>
        <w:t xml:space="preserve">утверждении прогнозного плана (программы) приватизации муниципального имущества  Буденновского сельского поселения  на 2022 год </w:t>
      </w:r>
      <w:r w:rsidR="006F389E">
        <w:rPr>
          <w:bCs/>
          <w:sz w:val="28"/>
          <w:szCs w:val="28"/>
        </w:rPr>
        <w:t>и плановый период 2023  года</w:t>
      </w:r>
      <w:r w:rsidR="006F389E" w:rsidRPr="005E5ED9">
        <w:rPr>
          <w:bCs/>
          <w:sz w:val="28"/>
          <w:szCs w:val="28"/>
        </w:rPr>
        <w:t>», решением Собрания депутатов Администрации Буденнов</w:t>
      </w:r>
      <w:r w:rsidR="006F389E">
        <w:rPr>
          <w:bCs/>
          <w:sz w:val="28"/>
          <w:szCs w:val="28"/>
        </w:rPr>
        <w:t>ского сельского поселения от 30.08.2023 № 107</w:t>
      </w:r>
      <w:r w:rsidR="006F389E" w:rsidRPr="005E5ED9">
        <w:rPr>
          <w:bCs/>
          <w:sz w:val="28"/>
          <w:szCs w:val="28"/>
        </w:rPr>
        <w:t xml:space="preserve"> «</w:t>
      </w:r>
      <w:r w:rsidR="006F389E" w:rsidRPr="004F5AA6">
        <w:rPr>
          <w:bCs/>
          <w:sz w:val="28"/>
          <w:szCs w:val="28"/>
        </w:rPr>
        <w:t>Об условиях  приватизации муниципального имущества,   находящегося в  собственности мун</w:t>
      </w:r>
      <w:r w:rsidR="00162D45">
        <w:rPr>
          <w:bCs/>
          <w:sz w:val="28"/>
          <w:szCs w:val="28"/>
        </w:rPr>
        <w:t>иципального   образования      «</w:t>
      </w:r>
      <w:r w:rsidR="006F389E" w:rsidRPr="004F5AA6">
        <w:rPr>
          <w:bCs/>
          <w:sz w:val="28"/>
          <w:szCs w:val="28"/>
        </w:rPr>
        <w:t>Буденновское сельское поселение»</w:t>
      </w:r>
      <w:r w:rsidR="00162D45">
        <w:rPr>
          <w:bCs/>
          <w:sz w:val="28"/>
          <w:szCs w:val="28"/>
        </w:rPr>
        <w:t>»</w:t>
      </w:r>
      <w:r w:rsidR="006F389E">
        <w:rPr>
          <w:bCs/>
          <w:sz w:val="28"/>
          <w:szCs w:val="28"/>
        </w:rPr>
        <w:t>, п</w:t>
      </w:r>
      <w:r w:rsidR="006F389E" w:rsidRPr="003B3821">
        <w:rPr>
          <w:sz w:val="28"/>
          <w:szCs w:val="28"/>
        </w:rPr>
        <w:t xml:space="preserve">оложением о порядке </w:t>
      </w:r>
      <w:r w:rsidR="006F389E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6F389E" w:rsidRPr="003B3821">
        <w:rPr>
          <w:sz w:val="28"/>
          <w:szCs w:val="28"/>
        </w:rPr>
        <w:t>, утвержденным решением Собрания депутатов Буден</w:t>
      </w:r>
      <w:r w:rsidR="006F389E">
        <w:rPr>
          <w:sz w:val="28"/>
          <w:szCs w:val="28"/>
        </w:rPr>
        <w:t>новского сельского поселения от</w:t>
      </w:r>
      <w:proofErr w:type="gramEnd"/>
      <w:r w:rsidR="006F389E">
        <w:rPr>
          <w:sz w:val="28"/>
          <w:szCs w:val="28"/>
        </w:rPr>
        <w:t xml:space="preserve"> 29.01.2014 № 53</w:t>
      </w:r>
      <w:r w:rsidR="00162D45">
        <w:rPr>
          <w:sz w:val="28"/>
          <w:szCs w:val="28"/>
        </w:rPr>
        <w:t xml:space="preserve"> «</w:t>
      </w:r>
      <w:r w:rsidR="00162D45" w:rsidRPr="00162D45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</w:t>
      </w:r>
      <w:r w:rsidR="00162D45">
        <w:rPr>
          <w:sz w:val="28"/>
          <w:szCs w:val="28"/>
        </w:rPr>
        <w:t xml:space="preserve">сти муниципального образования  </w:t>
      </w:r>
      <w:r w:rsidR="00162D45" w:rsidRPr="00162D45">
        <w:rPr>
          <w:sz w:val="28"/>
          <w:szCs w:val="28"/>
        </w:rPr>
        <w:t>Буденновское сельское поселение»</w:t>
      </w:r>
    </w:p>
    <w:p w:rsidR="00855C33" w:rsidRPr="00663C1E" w:rsidRDefault="00855C33" w:rsidP="00663C1E">
      <w:pPr>
        <w:pStyle w:val="ConsPlusTitle"/>
        <w:ind w:right="310"/>
        <w:jc w:val="both"/>
      </w:pPr>
    </w:p>
    <w:tbl>
      <w:tblPr>
        <w:tblW w:w="9504" w:type="dxa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2415"/>
        <w:gridCol w:w="6275"/>
        <w:gridCol w:w="6"/>
      </w:tblGrid>
      <w:tr w:rsidR="00663C1E" w:rsidRPr="00162D45" w:rsidTr="00A663D2">
        <w:trPr>
          <w:trHeight w:val="3361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Буденновского сельского поселения Сальского района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нахождения: 347630, Ростовская область, Сальский район</w:t>
            </w:r>
            <w:r w:rsidR="00162D45">
              <w:rPr>
                <w:rFonts w:ascii="Times New Roman" w:hAnsi="Times New Roman" w:cs="Times New Roman"/>
                <w:b w:val="0"/>
                <w:sz w:val="24"/>
                <w:szCs w:val="24"/>
              </w:rPr>
              <w:t>,  п. Конезавод имени Буденного,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Ленина, 7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Ответственное лицо Про</w:t>
            </w:r>
            <w:r w:rsidR="00A567C2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давца: глава </w:t>
            </w:r>
            <w:r w:rsidR="002C334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Буденновского </w:t>
            </w:r>
            <w:r w:rsidR="00D93EE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Ефремов Дмитрий Анатольевич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Исполнитель – </w:t>
            </w:r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Таирова София 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Салимжановна</w:t>
            </w:r>
            <w:proofErr w:type="spellEnd"/>
          </w:p>
          <w:p w:rsidR="00663C1E" w:rsidRPr="002F115D" w:rsidRDefault="00162D45" w:rsidP="00461A54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r w:rsidRPr="002F115D">
              <w:rPr>
                <w:rFonts w:ascii="Times New Roman" w:hAnsi="Times New Roman" w:cs="Times New Roman"/>
                <w:b w:val="0"/>
                <w:sz w:val="24"/>
                <w:szCs w:val="24"/>
              </w:rPr>
              <w:t>. 8(86372) 4-11-</w:t>
            </w:r>
            <w:r w:rsidR="00663C1E" w:rsidRPr="002F11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30, 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E</w:t>
            </w:r>
            <w:r w:rsidR="00663C1E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-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mail</w:t>
            </w:r>
            <w:r w:rsidR="00D93EED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:</w:t>
            </w:r>
            <w:r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sofia</w:t>
            </w:r>
            <w:proofErr w:type="spellEnd"/>
            <w:r w:rsidR="00461A54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-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tairova</w:t>
            </w:r>
            <w:proofErr w:type="spellEnd"/>
            <w:r w:rsidR="00461A54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01@</w:t>
            </w:r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mail</w:t>
            </w:r>
            <w:r w:rsidR="00461A54" w:rsidRPr="002F115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</w:t>
            </w:r>
            <w:proofErr w:type="spellStart"/>
            <w:r w:rsidR="00461A54"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63C1E" w:rsidRPr="00663C1E" w:rsidTr="00A663D2">
        <w:trPr>
          <w:trHeight w:val="1244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Электронная площадка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«РТС-тендер» (ООО «РТС-тендер»).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нахождения: 121151, г. Москва, наб. Тараса Шевченко, д.23А, сектор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, 25  этаж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Сайт: </w:t>
            </w:r>
            <w:hyperlink r:id="rId10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https://www.rts-tender.ru/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электронная площадка)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iSupport@rts-tender.ru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тел.: +7 (800) 775-58-00; +7 (499) 653-55-00</w:t>
            </w:r>
          </w:p>
        </w:tc>
      </w:tr>
      <w:tr w:rsidR="00663C1E" w:rsidRPr="00663C1E" w:rsidTr="00A663D2">
        <w:trPr>
          <w:gridAfter w:val="1"/>
          <w:wAfter w:w="6" w:type="dxa"/>
          <w:trHeight w:val="3672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Предмет Процедуры, сведения о начальной цене продажи объекта, шаге аукциона</w:t>
            </w:r>
          </w:p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B95AFD" w:rsidRDefault="005A1890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  <w:p w:rsidR="00430ECA" w:rsidRPr="00B95AFD" w:rsidRDefault="00430ECA" w:rsidP="00D93EED">
            <w:pPr>
              <w:pStyle w:val="ConsPlusTitle"/>
              <w:tabs>
                <w:tab w:val="left" w:pos="6020"/>
              </w:tabs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685"/>
            </w:tblGrid>
            <w:tr w:rsidR="00663C1E" w:rsidRPr="00B95AFD" w:rsidTr="00A663D2">
              <w:trPr>
                <w:trHeight w:val="2508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5AA6" w:rsidRPr="00B95AFD" w:rsidRDefault="004F5AA6" w:rsidP="00A663D2">
                  <w:pPr>
                    <w:pStyle w:val="ConsPlusTitle"/>
                    <w:ind w:right="34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ежилое </w:t>
                  </w:r>
                  <w:r w:rsidR="00DF4079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здание, сарай </w:t>
                  </w:r>
                  <w:proofErr w:type="gramStart"/>
                  <w:r w:rsidR="00DF4079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расположенные</w:t>
                  </w:r>
                  <w:proofErr w:type="gramEnd"/>
                  <w:r w:rsidR="00DF4079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на земельном участке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по а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дрес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 Рост</w:t>
                  </w:r>
                  <w:r w:rsidR="00D93EED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овская область, Сальский район, 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п. Конезавод имени Буденного, ул. Ленина, д.5</w:t>
                  </w: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4F5AA6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663C1E" w:rsidRPr="00B95AFD" w:rsidRDefault="004F5AA6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EED" w:rsidRPr="00B95AFD" w:rsidRDefault="004F5AA6" w:rsidP="00B921B2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-нежилое здание:</w:t>
                  </w:r>
                  <w:r w:rsidR="00B921B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кадастровый номер 61:34:0040101:4055, этажность:2, общая площадь 1294,1 кв. м., </w:t>
                  </w:r>
                  <w:r w:rsidR="00B921B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техническое состояние объекта </w:t>
                  </w:r>
                  <w:r w:rsidR="001E60F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непригодное к эксплуатации. Физический износ, определенный экспертно составляет около 81-85%. (Конструктивные элементы – стены, крыша находятся в разрушенном состоянии.)</w:t>
                  </w:r>
                  <w:r w:rsidR="002944B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;</w:t>
                  </w:r>
                </w:p>
                <w:p w:rsidR="004F5AA6" w:rsidRPr="00B95AFD" w:rsidRDefault="002944B0" w:rsidP="00D93EED">
                  <w:pPr>
                    <w:pStyle w:val="ConsPlusTitle"/>
                    <w:tabs>
                      <w:tab w:val="left" w:pos="3335"/>
                    </w:tabs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="004F5AA6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сарай общей площадью 69,0 кв. м.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;</w:t>
                  </w:r>
                </w:p>
                <w:p w:rsidR="00663C1E" w:rsidRPr="00B95AFD" w:rsidRDefault="002944B0" w:rsidP="004F5AA6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-земельный</w:t>
                  </w:r>
                  <w:r w:rsidR="00402FF5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участ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</w:t>
                  </w:r>
                  <w:r w:rsidR="004F5AA6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: кадастровый номер 61:34:0040101:868, категория: земли населенных пунктов, вид разрешенного использования: для эксплуатации дошкольный учреждений.</w:t>
                  </w:r>
                </w:p>
              </w:tc>
            </w:tr>
          </w:tbl>
          <w:p w:rsidR="00D93EED" w:rsidRPr="00B95AFD" w:rsidRDefault="00D93EED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663D2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="009644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чальная цена –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724 872,00 </w:t>
            </w:r>
            <w:r w:rsidR="004F5AA6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учетом</w:t>
            </w:r>
            <w:r w:rsidR="00964454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567C2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НДС в соответст</w:t>
            </w:r>
            <w:r w:rsidR="004F5AA6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вии  с отчетом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оценке</w:t>
            </w:r>
            <w:r w:rsidR="00B921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08.08.2023г</w:t>
            </w:r>
            <w:r w:rsidR="00D93EE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663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2023-НН-4(16), составленного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исполнителем: </w:t>
            </w:r>
            <w:r w:rsidR="00295B3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ЧПО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, оценщиком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95B3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Токарев</w:t>
            </w:r>
            <w:r w:rsidR="005C268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ым  Алексеем</w:t>
            </w:r>
            <w:r w:rsidR="00295B3D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Владимировичем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81EB5" w:rsidRPr="00B95AFD" w:rsidRDefault="00663C1E" w:rsidP="00781EB5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Величина повышения начальной цены (шаг аукциона) – 5% от начальной цены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86 243,6 </w:t>
            </w:r>
            <w:r w:rsidR="00781EB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 Задаток в размере 10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781EB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(Федеральный закон от 05.12.2022 № 512-ФЗ «О внесении изменений в Федеральный закон «О приватизации государственного и муниципального имущества»),</w:t>
            </w:r>
            <w:r w:rsidR="00A862C0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02FF5" w:rsidRPr="00B95AFD" w:rsidRDefault="00781EB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начальной цены в размере</w:t>
            </w:r>
            <w:r w:rsidR="00402FF5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172 487,2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</w:t>
            </w:r>
          </w:p>
          <w:p w:rsidR="00402FF5" w:rsidRPr="00B95AFD" w:rsidRDefault="00402FF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Приватизация здания  осуществляется одновременно с отчуждением победит</w:t>
            </w:r>
            <w:r w:rsidR="00DF4079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елю аукциона земельного участка.</w:t>
            </w:r>
          </w:p>
          <w:p w:rsidR="00537CCD" w:rsidRPr="00B95AFD" w:rsidRDefault="00537CCD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37CCD" w:rsidRPr="00B95AFD" w:rsidRDefault="005A1890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  <w:r w:rsidR="00430ECA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находится </w:t>
            </w:r>
            <w:r w:rsidR="00663C1E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собственности Администрации Буденновского сельского поселения</w:t>
            </w:r>
            <w:r w:rsidR="00537CCD" w:rsidRPr="00B95AF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.</w:t>
            </w:r>
          </w:p>
          <w:p w:rsidR="00663C1E" w:rsidRPr="00B95AFD" w:rsidRDefault="00537CCD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О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знакомление с объектом продажи осуществляется самостоятельно с выездом на место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Место подачи (приёма) Заявок: электронная площадка </w:t>
            </w:r>
            <w:hyperlink r:id="rId12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2) Дата и время начала пода</w:t>
            </w:r>
            <w:r w:rsidR="008773D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 (приёма) Заявок: </w:t>
            </w:r>
            <w:r w:rsidR="0087439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5A1890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773D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в </w:t>
            </w:r>
            <w:r w:rsidR="008743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) Подача Заявок осуществляется круглосуточно.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3) Дата и время окончан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ия подачи (приёма) Заявок: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5A1890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в </w:t>
            </w:r>
            <w:r w:rsidR="00002288" w:rsidRPr="00B95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67C2" w:rsidRPr="00B95A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определения участников: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43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A0D4A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5) Дата и вр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емя проведения Процедуры: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43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A0D4A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B95AF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6) Срок подведения итого</w:t>
            </w:r>
            <w:r w:rsidR="00002288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Процедуры: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43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A0D4A" w:rsidRPr="00B95A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B95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tbl>
            <w:tblPr>
              <w:tblW w:w="60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4231"/>
            </w:tblGrid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044525360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7710357167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773001001</w:t>
                  </w:r>
                </w:p>
              </w:tc>
            </w:tr>
            <w:tr w:rsidR="00663C1E" w:rsidRPr="00B95AFD" w:rsidTr="00964454">
              <w:trPr>
                <w:trHeight w:val="146"/>
              </w:trPr>
              <w:tc>
                <w:tcPr>
                  <w:tcW w:w="182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63C1E" w:rsidRPr="00B95AFD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423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63C1E" w:rsidRPr="00B95AFD" w:rsidRDefault="00922044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Приватизация государственного или муниципального имущества в электронной форме</w:t>
                  </w:r>
                  <w:r w:rsidR="00663C1E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без </w:t>
                  </w:r>
                  <w:r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учета </w:t>
                  </w:r>
                  <w:r w:rsidR="00663C1E" w:rsidRPr="00B95A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НДС.</w:t>
                  </w:r>
                </w:p>
              </w:tc>
            </w:tr>
          </w:tbl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Продавец вправе отказаться от проведения 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электронного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аукциона в любое время, но не 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Сроки и порядок регистрации на электронной площадке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13" w:history="1">
              <w:r w:rsidRPr="00B95AF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электронная площадка – ЭП).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на электронной площадке осуществляется в соответствии с её регламентом.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предоставлении разъяснений </w:t>
            </w: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имущества, запрос о разъяснении размещенной информации.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Требования к Участникам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Процедуры (далее - Участник) – Претендент, признанный Продавцом Участником.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подачи (приёма) и отзыва Заявок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www.rts-tender.ru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подразделе «Имущество» и иными нормативными документами электронной площадки.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2) Одно лицо имеет право подать только одну Заявку.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электронную площадку.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6) </w:t>
            </w:r>
            <w:r w:rsidR="00984B67" w:rsidRPr="00101C30">
              <w:rPr>
                <w:rFonts w:ascii="Times New Roman" w:hAnsi="Times New Roman" w:cs="Times New Roman"/>
                <w:sz w:val="24"/>
                <w:szCs w:val="24"/>
              </w:rPr>
              <w:t>Электронная а</w:t>
            </w: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укционная заявка юридических лиц должна содержать следующие документы: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заявка по форме согласно Приложению №1 к настоящему информационному сообщению;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постановке на учёт в налоговом органе;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Аукционная заявка физических лиц должна содержать следующие документы: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заявка по форме согла</w:t>
            </w:r>
            <w:r w:rsid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приложению №1 к настоящему информационному сообщению;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копию паспорта.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7) Подача 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электронной а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укционной заявки на участие в 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электронном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аукционе означает согласие Участника с условиями аукциона и заключению договора купли-продажи по итогам</w:t>
            </w:r>
            <w:r w:rsidR="00984B67"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электронного </w:t>
            </w: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аукциона (для физических и юридических лиц) и принятие им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обязательств соблюдать эти условия.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663C1E" w:rsidRPr="00B95AFD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8) Все документы должны быть аккуратно оформлены и заполнены разборчиво. Все рукописные исправления, сделанные в подаваемой заявке, должны быть заверены лицом, её подписавшим.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95A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</w:t>
            </w:r>
          </w:p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1) </w:t>
            </w: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Для участия в Процедуре Претен</w:t>
            </w:r>
            <w:r w:rsidR="00922044" w:rsidRPr="00101C30">
              <w:rPr>
                <w:rFonts w:ascii="Times New Roman" w:hAnsi="Times New Roman" w:cs="Times New Roman"/>
                <w:sz w:val="24"/>
                <w:szCs w:val="24"/>
              </w:rPr>
              <w:t>дент вносит задаток в размере 10% (десять</w:t>
            </w:r>
            <w:r w:rsidRPr="00101C30">
              <w:rPr>
                <w:rFonts w:ascii="Times New Roman" w:hAnsi="Times New Roman" w:cs="Times New Roman"/>
                <w:sz w:val="24"/>
                <w:szCs w:val="24"/>
              </w:rPr>
              <w:t>) процентов от начальной цены лота.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Претендент обеспечивает поступление задатка</w:t>
            </w:r>
            <w:r w:rsidRPr="00101C3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002288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срок с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472AC3" w:rsidRPr="00101C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по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72AC3" w:rsidRPr="00101C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02288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4" w:history="1">
              <w:r w:rsidRPr="00101C3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будет </w:t>
            </w:r>
            <w:proofErr w:type="gramStart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счёт плательщика.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5) Случаи, порядок и сроки возврата задатка указаны в Регламенте Организатора Процедуры.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Условия допуска к участию в Процедуре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 не допускается к участию в Процедуре по следующим основаниям: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или) </w:t>
            </w:r>
            <w:proofErr w:type="gramEnd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г) в установленный срок не поступил задаток.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проведения Процедуры, определения победителя, </w:t>
            </w: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заключения договора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01C30" w:rsidRDefault="00002288" w:rsidP="00101C30">
            <w:pPr>
              <w:pStyle w:val="ConsPlusTitle"/>
              <w:ind w:right="18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1) Аукцион проводится </w:t>
            </w:r>
            <w:r w:rsidR="00E47B1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472AC3" w:rsidRPr="00101C3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в </w:t>
            </w:r>
            <w:r w:rsidR="00663C1E" w:rsidRPr="00101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 </w:t>
            </w:r>
            <w:r w:rsidR="00663C1E" w:rsidRPr="00101C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минут по московскому времени на электронной площадке, находящейся в сети интернет по адресу </w:t>
            </w:r>
            <w:hyperlink r:id="rId15" w:history="1">
              <w:r w:rsidR="00663C1E" w:rsidRPr="00101C3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соответствии регламентом электронной </w:t>
            </w:r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площадки, размещенным на сайте </w:t>
            </w:r>
            <w:hyperlink r:id="rId16" w:history="1">
              <w:r w:rsidR="00663C1E" w:rsidRPr="00101C30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www.rts-tender.ru</w:t>
              </w:r>
            </w:hyperlink>
            <w:r w:rsidR="00663C1E"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разделе «Имущество». 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аукционе могут участвовать только претенденты, признанные участниками торгов.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663C1E" w:rsidRPr="00101C30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 приёма предложений участников о цене объекта составляет 10 минут.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1C3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Победителем торгов признаётся участник, предложивший наиболее высокую цену за предмет торгов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Срок заключения договора купли-продажи 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результатам Процедуры Продавец и Победитель (Покупатель) в течение 5 (пяти) рабочих дней </w:t>
            </w:r>
            <w:proofErr w:type="gramStart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подведения</w:t>
            </w:r>
            <w:proofErr w:type="gramEnd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итогов Процедуры заключают в соответствии с законодательством Российской Федерации договор купли-продажи Объе</w:t>
            </w:r>
            <w:r w:rsidR="007B6986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кта (лота) по форме Приложения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если победитель аукциона уклоняется от подписания договора купли-продажи имущества более чем на 10 календарных дней </w:t>
            </w:r>
            <w:proofErr w:type="gramStart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протокола</w:t>
            </w:r>
            <w:proofErr w:type="gramEnd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подведения итогов аукциона, Организатор имеет право отклонить его предложение о цене и определить выигравшее предложение из числа действующих.</w:t>
            </w:r>
          </w:p>
        </w:tc>
      </w:tr>
      <w:tr w:rsidR="00663C1E" w:rsidRPr="00663C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Условия и сроки оплаты по договору купли-продажи Объекта (лота)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и сроки оплаты по договору купли-продажи Объекта (лота) определены в проекте договора купли-продажи, прив</w:t>
            </w:r>
            <w:r w:rsidR="00FB4840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еденном в Приложении </w:t>
            </w: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Информационному сообщению.</w:t>
            </w:r>
          </w:p>
        </w:tc>
      </w:tr>
      <w:tr w:rsidR="00663C1E" w:rsidRPr="001F2A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sz w:val="24"/>
                <w:szCs w:val="24"/>
              </w:rPr>
              <w:t>Переход права собственности на Объект (лот)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перехода права собственности на Объект определены в проекте договора купли-про</w:t>
            </w:r>
            <w:r w:rsidR="00FB4840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дажи, приведенном в Приложении</w:t>
            </w:r>
            <w:r w:rsidR="00C362A3"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к Информационному сообщению.</w:t>
            </w:r>
          </w:p>
        </w:tc>
      </w:tr>
      <w:tr w:rsidR="00663C1E" w:rsidRPr="001F2A1E" w:rsidTr="00A663D2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1F2A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1E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1F2A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1F2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663C1E" w:rsidRPr="001F2A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2204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1F2A1E" w:rsidRDefault="001F2A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F389E" w:rsidRDefault="006F389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AD2751" w:rsidRDefault="00AD2751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776843" w:rsidRDefault="00776843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855C33" w:rsidRPr="00855C33" w:rsidRDefault="009A374C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>
        <w:rPr>
          <w:rFonts w:ascii="Times New Roman" w:hAnsi="Times New Roman" w:cs="Times New Roman"/>
          <w:b w:val="0"/>
          <w:iCs/>
          <w:sz w:val="14"/>
          <w:szCs w:val="22"/>
        </w:rPr>
        <w:lastRenderedPageBreak/>
        <w:t xml:space="preserve">Приложение </w:t>
      </w:r>
    </w:p>
    <w:p w:rsidR="00776843" w:rsidRDefault="00776843" w:rsidP="00855C33">
      <w:pPr>
        <w:pStyle w:val="ConsPlusTitle"/>
        <w:ind w:right="310"/>
        <w:jc w:val="center"/>
        <w:rPr>
          <w:rFonts w:ascii="Times New Roman" w:hAnsi="Times New Roman" w:cs="Times New Roman"/>
          <w:b w:val="0"/>
          <w:iCs/>
          <w:sz w:val="14"/>
          <w:szCs w:val="22"/>
        </w:rPr>
      </w:pPr>
    </w:p>
    <w:p w:rsidR="00AA0A02" w:rsidRPr="00AA0A02" w:rsidRDefault="00AA0A02" w:rsidP="00855C33">
      <w:pPr>
        <w:pStyle w:val="ConsPlusTitle"/>
        <w:ind w:right="310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AA0A02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Формы заявок для участия в аукционе:</w:t>
      </w:r>
    </w:p>
    <w:p w:rsidR="00AA0A02" w:rsidRPr="00AA0A02" w:rsidRDefault="00AA0A02" w:rsidP="00472AC3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Продавцу – Администрация Буденновского сельского поселения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67E2">
        <w:rPr>
          <w:rFonts w:ascii="Times New Roman" w:hAnsi="Times New Roman" w:cs="Times New Roman"/>
          <w:sz w:val="22"/>
          <w:szCs w:val="22"/>
          <w:u w:val="single"/>
        </w:rPr>
        <w:t>ЗАЯВКА НА УЧАСТИЕ В АУКЦИОНЕ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sz w:val="22"/>
          <w:szCs w:val="22"/>
        </w:rPr>
        <w:t>(типовая форма для юридического лица, индивидуального предпринимателя, составляется в 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02288">
        <w:rPr>
          <w:rFonts w:ascii="Times New Roman" w:hAnsi="Times New Roman" w:cs="Times New Roman"/>
          <w:sz w:val="22"/>
          <w:szCs w:val="22"/>
        </w:rPr>
        <w:t>экземплярах)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(полное наименование юридического лица,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ОГРН_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________________________, </w:t>
      </w: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_________________/</w:t>
      </w:r>
      <w:r w:rsidRPr="00AA0A02">
        <w:rPr>
          <w:rFonts w:ascii="Times New Roman" w:hAnsi="Times New Roman" w:cs="Times New Roman"/>
          <w:sz w:val="22"/>
          <w:szCs w:val="22"/>
        </w:rPr>
        <w:t>КПП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(Ф.И.О., паспортные данные индивидуального предпринимателя,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зарегистрирован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серия___________№__________________, дата выдачи свидетельства ____________________);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____________________________, </w:t>
      </w:r>
      <w:r w:rsidRPr="00AA0A02">
        <w:rPr>
          <w:rFonts w:ascii="Times New Roman" w:hAnsi="Times New Roman" w:cs="Times New Roman"/>
          <w:sz w:val="22"/>
          <w:szCs w:val="22"/>
        </w:rPr>
        <w:t>ОГРНИП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далее именуемый Претендент, в лице 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(фамилия, имя, отчество, должность)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на основании ____________________________________, принимая  решение  об  участии в аукционе по продаже___________________________________________________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(наименование имущества, его основные характеристики и местонахождение)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обязуюсь: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сайте Администрации Буденновского сельского поселения </w:t>
      </w:r>
      <w:hyperlink r:id="rId17" w:history="1"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www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konzavodhane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</w:hyperlink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, Федеральном сайте 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www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torgi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gov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имущество, и претензий не имеет.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Банковские реквизиты Претендента для возврата задатка: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Получатель 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КПП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A0A0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A0A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в______________________________________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(полное наименование банка получателя)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БИК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к/</w:t>
      </w:r>
      <w:proofErr w:type="spellStart"/>
      <w:r w:rsidRPr="00AA0A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A0A02">
        <w:rPr>
          <w:rFonts w:ascii="Times New Roman" w:hAnsi="Times New Roman" w:cs="Times New Roman"/>
          <w:b w:val="0"/>
          <w:sz w:val="22"/>
          <w:szCs w:val="22"/>
        </w:rPr>
        <w:t>. __________________________________.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 w:val="22"/>
          <w:szCs w:val="22"/>
        </w:rPr>
        <w:t>Почтовый адрес, к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онтактные телефоны Претендента:</w:t>
      </w:r>
      <w:r w:rsidRPr="00855C3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 w:val="22"/>
          <w:szCs w:val="22"/>
        </w:rPr>
        <w:t xml:space="preserve">Претендент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Cs w:val="22"/>
        </w:rPr>
        <w:t>(его полномочный представитель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)        ____________________________(_____________________________)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М.П. 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  <w:t>«____»_</w:t>
      </w:r>
      <w:r w:rsidR="00002288">
        <w:rPr>
          <w:rFonts w:ascii="Times New Roman" w:hAnsi="Times New Roman" w:cs="Times New Roman"/>
          <w:b w:val="0"/>
          <w:sz w:val="22"/>
          <w:szCs w:val="22"/>
        </w:rPr>
        <w:t>_____________ 202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 года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Заполняется представителем Продавца: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Заявка принята Продавцом: _____</w:t>
      </w:r>
      <w:proofErr w:type="spellStart"/>
      <w:r w:rsidRPr="00855C33">
        <w:rPr>
          <w:rFonts w:ascii="Times New Roman" w:hAnsi="Times New Roman" w:cs="Times New Roman"/>
          <w:b w:val="0"/>
          <w:sz w:val="18"/>
          <w:szCs w:val="22"/>
        </w:rPr>
        <w:t>час</w:t>
      </w:r>
      <w:proofErr w:type="gramStart"/>
      <w:r w:rsidRPr="00855C33">
        <w:rPr>
          <w:rFonts w:ascii="Times New Roman" w:hAnsi="Times New Roman" w:cs="Times New Roman"/>
          <w:b w:val="0"/>
          <w:sz w:val="18"/>
          <w:szCs w:val="22"/>
        </w:rPr>
        <w:t>.</w:t>
      </w:r>
      <w:proofErr w:type="gramEnd"/>
      <w:r w:rsidRPr="00855C33">
        <w:rPr>
          <w:rFonts w:ascii="Times New Roman" w:hAnsi="Times New Roman" w:cs="Times New Roman"/>
          <w:b w:val="0"/>
          <w:sz w:val="18"/>
          <w:szCs w:val="22"/>
        </w:rPr>
        <w:t>_</w:t>
      </w:r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____</w:t>
      </w:r>
      <w:proofErr w:type="gramStart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м</w:t>
      </w:r>
      <w:proofErr w:type="gramEnd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ин</w:t>
      </w:r>
      <w:proofErr w:type="spellEnd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. «_____»_____________202</w:t>
      </w:r>
      <w:r w:rsidRPr="00855C33">
        <w:rPr>
          <w:rFonts w:ascii="Times New Roman" w:hAnsi="Times New Roman" w:cs="Times New Roman"/>
          <w:b w:val="0"/>
          <w:sz w:val="18"/>
          <w:szCs w:val="22"/>
        </w:rPr>
        <w:t>___г. за №_____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Представитель Продавца</w:t>
      </w:r>
      <w:proofErr w:type="gramStart"/>
      <w:r w:rsidRPr="00855C33">
        <w:rPr>
          <w:rFonts w:ascii="Times New Roman" w:hAnsi="Times New Roman" w:cs="Times New Roman"/>
          <w:b w:val="0"/>
          <w:sz w:val="18"/>
          <w:szCs w:val="22"/>
        </w:rPr>
        <w:t xml:space="preserve"> _____________________________________(____________________)</w:t>
      </w:r>
      <w:proofErr w:type="gramEnd"/>
    </w:p>
    <w:p w:rsid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Default="0077684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Default="0077684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Default="0077684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6F389E" w:rsidRDefault="006F389E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6F389E" w:rsidRDefault="006F389E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855C33" w:rsidRPr="00855C33" w:rsidRDefault="009A374C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>
        <w:rPr>
          <w:rFonts w:ascii="Times New Roman" w:hAnsi="Times New Roman" w:cs="Times New Roman"/>
          <w:b w:val="0"/>
          <w:sz w:val="14"/>
          <w:szCs w:val="22"/>
        </w:rPr>
        <w:lastRenderedPageBreak/>
        <w:t xml:space="preserve">Приложение </w:t>
      </w:r>
      <w:r w:rsidR="00855C33" w:rsidRPr="00855C33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14"/>
          <w:szCs w:val="22"/>
        </w:rPr>
      </w:pPr>
    </w:p>
    <w:p w:rsidR="00776843" w:rsidRPr="00AA0A02" w:rsidRDefault="00776843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67E2">
        <w:rPr>
          <w:rFonts w:ascii="Times New Roman" w:hAnsi="Times New Roman" w:cs="Times New Roman"/>
          <w:sz w:val="22"/>
          <w:szCs w:val="22"/>
          <w:u w:val="single"/>
        </w:rPr>
        <w:t>ЗАЯВКА НА УЧАСТИЕ В АУКЦИОНЕ</w:t>
      </w: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A67E2">
        <w:rPr>
          <w:rFonts w:ascii="Times New Roman" w:hAnsi="Times New Roman" w:cs="Times New Roman"/>
          <w:sz w:val="22"/>
          <w:szCs w:val="22"/>
        </w:rPr>
        <w:t>(типовая форма для физического лица, составляется в 2 экземплярах)</w:t>
      </w: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(фамилия, имя, отчество и паспортные данные  физического лица,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далее именуемый Претендент, в лице 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(фамилия, имя, отчество)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на основании________________________________________________________,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принимая решение об участии в аукционе по продаже 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(наименование имущества, его основные характеристики и местонахождение)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обязуюсь: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Администрации Буденновского сельского поселения </w:t>
      </w:r>
      <w:hyperlink r:id="rId18" w:history="1"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www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konzavodhane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</w:hyperlink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,  Федеральном сайте 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www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torgi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gov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имущество, и претензий не имеет.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Адрес и контактные телефоны Претендента: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5528"/>
      </w:tblGrid>
      <w:tr w:rsidR="00AA0A02" w:rsidRPr="00AA0A02" w:rsidTr="007B6986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*Платежные реквизиты для возврата задатка:</w:t>
            </w:r>
          </w:p>
        </w:tc>
      </w:tr>
      <w:tr w:rsidR="00AA0A02" w:rsidRPr="00AA0A02" w:rsidTr="007B6986">
        <w:trPr>
          <w:trHeight w:val="6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A0A02" w:rsidRPr="00AA0A02" w:rsidTr="007B6986">
        <w:trPr>
          <w:trHeight w:val="3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получателя (12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34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6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К/</w:t>
            </w:r>
            <w:proofErr w:type="spellStart"/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сч</w:t>
            </w:r>
            <w:proofErr w:type="spellEnd"/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банка получателя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2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БИК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54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банка получателя (10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КПП банка получателя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</w:tbl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Претендент  (его полномочный представитель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) ____________________(___________________)</w:t>
      </w:r>
      <w:proofErr w:type="gramEnd"/>
    </w:p>
    <w:p w:rsidR="00AA0A02" w:rsidRPr="00AA0A02" w:rsidRDefault="00002288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«____»______________ 202</w:t>
      </w:r>
      <w:r w:rsidR="00AA0A02" w:rsidRPr="00AA0A02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Заполняется представителем Продавца: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Заявка принята Продавцом: _____</w:t>
      </w:r>
      <w:proofErr w:type="spellStart"/>
      <w:r w:rsidRPr="00AA0A02">
        <w:rPr>
          <w:rFonts w:ascii="Times New Roman" w:hAnsi="Times New Roman" w:cs="Times New Roman"/>
          <w:b w:val="0"/>
          <w:sz w:val="22"/>
          <w:szCs w:val="22"/>
        </w:rPr>
        <w:t>час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>_</w:t>
      </w:r>
      <w:r w:rsidR="00002288">
        <w:rPr>
          <w:rFonts w:ascii="Times New Roman" w:hAnsi="Times New Roman" w:cs="Times New Roman"/>
          <w:b w:val="0"/>
          <w:sz w:val="22"/>
          <w:szCs w:val="22"/>
        </w:rPr>
        <w:t>____</w:t>
      </w:r>
      <w:proofErr w:type="gramStart"/>
      <w:r w:rsidR="00002288">
        <w:rPr>
          <w:rFonts w:ascii="Times New Roman" w:hAnsi="Times New Roman" w:cs="Times New Roman"/>
          <w:b w:val="0"/>
          <w:sz w:val="22"/>
          <w:szCs w:val="22"/>
        </w:rPr>
        <w:t>м</w:t>
      </w:r>
      <w:proofErr w:type="gramEnd"/>
      <w:r w:rsidR="00002288">
        <w:rPr>
          <w:rFonts w:ascii="Times New Roman" w:hAnsi="Times New Roman" w:cs="Times New Roman"/>
          <w:b w:val="0"/>
          <w:sz w:val="22"/>
          <w:szCs w:val="22"/>
        </w:rPr>
        <w:t>ин</w:t>
      </w:r>
      <w:proofErr w:type="spellEnd"/>
      <w:r w:rsidR="00002288">
        <w:rPr>
          <w:rFonts w:ascii="Times New Roman" w:hAnsi="Times New Roman" w:cs="Times New Roman"/>
          <w:b w:val="0"/>
          <w:sz w:val="22"/>
          <w:szCs w:val="22"/>
        </w:rPr>
        <w:t>. «_____»_____________202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___г. за №_______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Представитель Продавца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______________________________________(____________________)</w:t>
      </w:r>
      <w:proofErr w:type="gramEnd"/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Default="00AA0A0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Default="00AA0A0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776843" w:rsidRDefault="0077684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>
        <w:rPr>
          <w:rFonts w:ascii="Times New Roman" w:hAnsi="Times New Roman" w:cs="Times New Roman"/>
          <w:b w:val="0"/>
          <w:sz w:val="14"/>
          <w:szCs w:val="22"/>
        </w:rPr>
        <w:t xml:space="preserve">Приложение </w:t>
      </w: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776843" w:rsidRDefault="00776843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14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663C1E">
        <w:rPr>
          <w:rFonts w:ascii="Times New Roman" w:hAnsi="Times New Roman" w:cs="Times New Roman"/>
          <w:sz w:val="22"/>
          <w:szCs w:val="22"/>
        </w:rPr>
        <w:t>Проект  ДОГОВОРА</w:t>
      </w:r>
    </w:p>
    <w:p w:rsidR="00663C1E" w:rsidRDefault="00663C1E" w:rsidP="001F2A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663C1E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1F2A1E">
        <w:rPr>
          <w:rFonts w:ascii="Times New Roman" w:hAnsi="Times New Roman" w:cs="Times New Roman"/>
          <w:sz w:val="22"/>
          <w:szCs w:val="22"/>
        </w:rPr>
        <w:t xml:space="preserve">недвижимого имущества </w:t>
      </w:r>
    </w:p>
    <w:p w:rsidR="001F2A1E" w:rsidRDefault="001F2A1E" w:rsidP="001F2A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1F2A1E" w:rsidRPr="00663C1E" w:rsidRDefault="001F2A1E" w:rsidP="001F2A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ab/>
      </w:r>
      <w:r w:rsidRPr="00663C1E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 xml:space="preserve">  «____»______2023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г.                            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3E61F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 «Буденновское 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ельское поселение» в лице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главы Администрации Буденновского сельского поселения Ефремова Дмитрия Анатольев</w:t>
      </w:r>
      <w:r>
        <w:rPr>
          <w:rFonts w:ascii="Times New Roman" w:hAnsi="Times New Roman" w:cs="Times New Roman"/>
          <w:b w:val="0"/>
          <w:sz w:val="22"/>
          <w:szCs w:val="22"/>
        </w:rPr>
        <w:t>ича, действующего на основании У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става,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далее «Продавец»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 с одно</w:t>
      </w:r>
      <w:r>
        <w:rPr>
          <w:rFonts w:ascii="Times New Roman" w:hAnsi="Times New Roman" w:cs="Times New Roman"/>
          <w:b w:val="0"/>
          <w:sz w:val="22"/>
          <w:szCs w:val="22"/>
        </w:rPr>
        <w:t>й стороны   и ______________</w:t>
      </w:r>
      <w:r w:rsidR="001F2A1E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 действующего на основании____</w:t>
      </w:r>
      <w:r w:rsidR="001F2A1E">
        <w:rPr>
          <w:rFonts w:ascii="Times New Roman" w:hAnsi="Times New Roman" w:cs="Times New Roman"/>
          <w:b w:val="0"/>
          <w:sz w:val="22"/>
          <w:szCs w:val="22"/>
        </w:rPr>
        <w:t>_______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__,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>
        <w:rPr>
          <w:rFonts w:ascii="Times New Roman" w:hAnsi="Times New Roman" w:cs="Times New Roman"/>
          <w:b w:val="0"/>
          <w:sz w:val="22"/>
          <w:szCs w:val="22"/>
        </w:rPr>
        <w:t>менуемый в дальнейшем  «Покупатель»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CB63B6" w:rsidRDefault="00663C1E" w:rsidP="00663C1E">
      <w:pPr>
        <w:pStyle w:val="ConsPlusTitle"/>
        <w:numPr>
          <w:ilvl w:val="0"/>
          <w:numId w:val="19"/>
        </w:numPr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F2A1E" w:rsidRDefault="00663C1E" w:rsidP="001F2A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1.1.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На основании протокола об итогах аукциона с подачей предложений о цене в открытой форме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от _____________________, «Продавец» передал в собственность «По</w:t>
      </w:r>
      <w:r w:rsidR="003E61F2">
        <w:rPr>
          <w:rFonts w:ascii="Times New Roman" w:hAnsi="Times New Roman" w:cs="Times New Roman"/>
          <w:b w:val="0"/>
          <w:sz w:val="22"/>
          <w:szCs w:val="22"/>
        </w:rPr>
        <w:t>купателю», а «Покупатель» принимает (покупает) и оплачивает</w:t>
      </w:r>
      <w:r w:rsidR="001F2A1E">
        <w:rPr>
          <w:rFonts w:ascii="Times New Roman" w:hAnsi="Times New Roman" w:cs="Times New Roman"/>
          <w:b w:val="0"/>
          <w:sz w:val="22"/>
          <w:szCs w:val="22"/>
        </w:rPr>
        <w:t xml:space="preserve"> недвижимое имущество</w:t>
      </w:r>
      <w:r w:rsidR="003E61F2">
        <w:rPr>
          <w:rFonts w:ascii="Times New Roman" w:hAnsi="Times New Roman" w:cs="Times New Roman"/>
          <w:b w:val="0"/>
          <w:sz w:val="22"/>
          <w:szCs w:val="22"/>
        </w:rPr>
        <w:t>: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C7A28" w:rsidRDefault="009C7A28" w:rsidP="001F2A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F2A1E" w:rsidRDefault="001F2A1E" w:rsidP="001F2A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F2A1E">
        <w:rPr>
          <w:rFonts w:ascii="Times New Roman" w:hAnsi="Times New Roman" w:cs="Times New Roman"/>
          <w:b w:val="0"/>
          <w:sz w:val="22"/>
          <w:szCs w:val="22"/>
        </w:rPr>
        <w:t>Нежилое здание, сарай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1F2A1E">
        <w:rPr>
          <w:rFonts w:ascii="Times New Roman" w:hAnsi="Times New Roman" w:cs="Times New Roman"/>
          <w:b w:val="0"/>
          <w:sz w:val="22"/>
          <w:szCs w:val="22"/>
        </w:rPr>
        <w:t>расположенные</w:t>
      </w:r>
      <w:proofErr w:type="gramEnd"/>
      <w:r w:rsidRPr="001F2A1E">
        <w:rPr>
          <w:rFonts w:ascii="Times New Roman" w:hAnsi="Times New Roman" w:cs="Times New Roman"/>
          <w:b w:val="0"/>
          <w:sz w:val="22"/>
          <w:szCs w:val="22"/>
        </w:rPr>
        <w:t xml:space="preserve"> на земельном участке по адресу: Ростовская область, Сальский район, п. Конезавод и</w:t>
      </w:r>
      <w:r>
        <w:rPr>
          <w:rFonts w:ascii="Times New Roman" w:hAnsi="Times New Roman" w:cs="Times New Roman"/>
          <w:b w:val="0"/>
          <w:sz w:val="22"/>
          <w:szCs w:val="22"/>
        </w:rPr>
        <w:t>мени Буденного, ул. Ленина, д.5</w:t>
      </w:r>
    </w:p>
    <w:p w:rsidR="00CB63B6" w:rsidRDefault="001F2A1E" w:rsidP="001F2A1E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1F2A1E">
        <w:rPr>
          <w:rFonts w:ascii="Times New Roman" w:hAnsi="Times New Roman" w:cs="Times New Roman"/>
          <w:b w:val="0"/>
          <w:sz w:val="22"/>
          <w:szCs w:val="22"/>
        </w:rPr>
        <w:t>-нежилое здание: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>кадастровый номер 61:34:0040101:4055, этажность:2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, общая площадь 1294,1 кв. м., 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>с</w:t>
      </w:r>
      <w:r>
        <w:rPr>
          <w:rFonts w:ascii="Times New Roman" w:hAnsi="Times New Roman" w:cs="Times New Roman"/>
          <w:b w:val="0"/>
          <w:sz w:val="22"/>
          <w:szCs w:val="22"/>
        </w:rPr>
        <w:t>арай общей площадью 69,0 кв. м.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>,</w:t>
      </w:r>
      <w:proofErr w:type="gramEnd"/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F2A1E">
        <w:rPr>
          <w:rFonts w:ascii="Times New Roman" w:hAnsi="Times New Roman" w:cs="Times New Roman"/>
          <w:b w:val="0"/>
          <w:sz w:val="22"/>
          <w:szCs w:val="22"/>
        </w:rPr>
        <w:t>расположенные на земельном участке: кадастровый номер 61:34:0040101:868, категория: земли населенных пунктов, вид разрешенного использования: для эксплуатации дошкольный учреждений.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CB63B6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663C1E" w:rsidRPr="00CB63B6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2.1. Продавец обязуется передать Покупателю в собственность свободный от каких-либо прав третьих лиц и иных обременений указанный в п. 1.1 настоящего Договора 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недвижимое имущество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и относящиеся к нему документы.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2.2. Покупатель обязан принять и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оплатить стоимость </w:t>
      </w:r>
      <w:r w:rsidR="009C7A28">
        <w:rPr>
          <w:rFonts w:ascii="Times New Roman" w:hAnsi="Times New Roman" w:cs="Times New Roman"/>
          <w:b w:val="0"/>
          <w:sz w:val="22"/>
          <w:szCs w:val="22"/>
        </w:rPr>
        <w:t>недвижимого</w:t>
      </w:r>
      <w:proofErr w:type="gramEnd"/>
      <w:r w:rsidR="009C7A28">
        <w:rPr>
          <w:rFonts w:ascii="Times New Roman" w:hAnsi="Times New Roman" w:cs="Times New Roman"/>
          <w:b w:val="0"/>
          <w:sz w:val="22"/>
          <w:szCs w:val="22"/>
        </w:rPr>
        <w:t xml:space="preserve"> имущества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при заключении настоящего Договора, но не позднее 10 рабочих дней с момента подписания настоящего Договора.</w:t>
      </w:r>
    </w:p>
    <w:p w:rsidR="00663C1E" w:rsidRPr="00663C1E" w:rsidRDefault="00C41F0D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. Продавец передает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недвижимое имущество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свободным от прав и пр</w:t>
      </w:r>
      <w:r>
        <w:rPr>
          <w:rFonts w:ascii="Times New Roman" w:hAnsi="Times New Roman" w:cs="Times New Roman"/>
          <w:b w:val="0"/>
          <w:sz w:val="22"/>
          <w:szCs w:val="22"/>
        </w:rPr>
        <w:t>итязаний третьих лиц.</w:t>
      </w:r>
    </w:p>
    <w:p w:rsidR="00663C1E" w:rsidRPr="00663C1E" w:rsidRDefault="00C41F0D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. Передача Продавцом и принятие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недвижимого имущества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Покупателем осуществляется не позднее чем через 10 дней после полной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оплаты Покупателем стоимости  имущества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. С момента подписания договора обязательство Продавца передать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недвижимое имущество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считается исполненным, что является основанием не применять в дальнейшем последствия статьи 475 ГК РФ.</w:t>
      </w:r>
    </w:p>
    <w:p w:rsidR="00663C1E" w:rsidRPr="00663C1E" w:rsidRDefault="00C41F0D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2.5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CB63B6" w:rsidRPr="00663C1E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3. Порядок расчетов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3.1. Установленная по итогам</w:t>
      </w:r>
      <w:r w:rsidR="00CB63B6">
        <w:rPr>
          <w:rFonts w:ascii="Times New Roman" w:hAnsi="Times New Roman" w:cs="Times New Roman"/>
          <w:b w:val="0"/>
          <w:sz w:val="22"/>
          <w:szCs w:val="22"/>
        </w:rPr>
        <w:t xml:space="preserve"> продажи цена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Имущества, составля</w:t>
      </w:r>
      <w:r w:rsidR="00C41F0D">
        <w:rPr>
          <w:rFonts w:ascii="Times New Roman" w:hAnsi="Times New Roman" w:cs="Times New Roman"/>
          <w:b w:val="0"/>
          <w:sz w:val="22"/>
          <w:szCs w:val="22"/>
        </w:rPr>
        <w:t xml:space="preserve">ет  </w:t>
      </w:r>
      <w:r w:rsidR="009D0178">
        <w:rPr>
          <w:rFonts w:ascii="Times New Roman" w:hAnsi="Times New Roman" w:cs="Times New Roman"/>
          <w:b w:val="0"/>
          <w:sz w:val="22"/>
          <w:szCs w:val="22"/>
        </w:rPr>
        <w:t xml:space="preserve"> ____________________ рублей </w:t>
      </w:r>
      <w:r w:rsidR="00C41F0D">
        <w:rPr>
          <w:rFonts w:ascii="Times New Roman" w:hAnsi="Times New Roman" w:cs="Times New Roman"/>
          <w:b w:val="0"/>
          <w:sz w:val="22"/>
          <w:szCs w:val="22"/>
        </w:rPr>
        <w:t xml:space="preserve">с  учетом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 xml:space="preserve"> НДС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037B09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3.2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С учетом п.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2.2 настоящего Договора Покупатель обязан уплатить Продавцу за Имущество денежные средства в размере</w:t>
      </w:r>
      <w:r w:rsidR="00C41F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D0178">
        <w:rPr>
          <w:rFonts w:ascii="Times New Roman" w:hAnsi="Times New Roman" w:cs="Times New Roman"/>
          <w:b w:val="0"/>
          <w:sz w:val="22"/>
          <w:szCs w:val="22"/>
        </w:rPr>
        <w:t>_____________________ рублей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, которые должны быть внесены единовременно в безналичном порядке на счет Продавца:</w:t>
      </w:r>
    </w:p>
    <w:p w:rsidR="00663C1E" w:rsidRPr="00663C1E" w:rsidRDefault="00037B09" w:rsidP="001D7E0A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Оплата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производится  Покупателем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в течение 10 рабочих дней с момента подписания настоящего договора путем перечисления денежных средств  на счет: </w:t>
      </w:r>
      <w:proofErr w:type="gramStart"/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Юридический адрес: 347603, Ростовская область, Сальский район,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Буденного, ул. Ленина,7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ИНН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6153023711  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 xml:space="preserve">КПП 615301001 </w:t>
      </w:r>
      <w:r w:rsidR="009E7E67">
        <w:rPr>
          <w:rFonts w:ascii="Times New Roman" w:hAnsi="Times New Roman" w:cs="Times New Roman"/>
          <w:b w:val="0"/>
          <w:sz w:val="22"/>
          <w:szCs w:val="22"/>
        </w:rPr>
        <w:t>КС 0310064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3000000015800 </w:t>
      </w:r>
      <w:r w:rsidR="009E7E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326" w:rsidRPr="00EE5326">
        <w:rPr>
          <w:rFonts w:ascii="Times New Roman" w:hAnsi="Times New Roman" w:cs="Times New Roman"/>
          <w:b w:val="0"/>
          <w:sz w:val="22"/>
          <w:szCs w:val="22"/>
        </w:rPr>
        <w:t>ЕКС 40102810845370000050</w:t>
      </w:r>
      <w:r w:rsidR="00EE532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Отделение Ростов-на-Дону Банка России//УФК по Ростовской области г. Ростов-на-Дону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БИК 016015102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 xml:space="preserve">ОКАТО  60250810000  ОГРН 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 1056153019955  ОКОГУ    32200 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 xml:space="preserve">ОКОПФ 72     ОКТМО  60650410 </w:t>
      </w:r>
      <w:r w:rsidR="008D1FD8">
        <w:rPr>
          <w:rFonts w:ascii="Times New Roman" w:hAnsi="Times New Roman" w:cs="Times New Roman"/>
          <w:b w:val="0"/>
          <w:sz w:val="22"/>
          <w:szCs w:val="22"/>
        </w:rPr>
        <w:t xml:space="preserve"> ОКПО  04226818 ОКВЭД   84.11.31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ОКФС   14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 xml:space="preserve">КБК </w:t>
      </w:r>
      <w:r w:rsidR="00375238" w:rsidRPr="00375238">
        <w:rPr>
          <w:rFonts w:ascii="Times New Roman" w:hAnsi="Times New Roman" w:cs="Times New Roman"/>
          <w:b w:val="0"/>
          <w:sz w:val="22"/>
          <w:szCs w:val="22"/>
        </w:rPr>
        <w:t>951 114 1306010 0000410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>(</w:t>
      </w:r>
      <w:r w:rsidRPr="00037B09">
        <w:rPr>
          <w:rFonts w:ascii="Times New Roman" w:hAnsi="Times New Roman" w:cs="Times New Roman"/>
          <w:b w:val="0"/>
          <w:sz w:val="22"/>
          <w:szCs w:val="22"/>
        </w:rPr>
        <w:t xml:space="preserve">доходы от приватизации имущества, </w:t>
      </w:r>
      <w:r w:rsidRPr="00037B09">
        <w:rPr>
          <w:rFonts w:ascii="Times New Roman" w:hAnsi="Times New Roman" w:cs="Times New Roman"/>
          <w:b w:val="0"/>
          <w:sz w:val="22"/>
          <w:szCs w:val="22"/>
        </w:rPr>
        <w:lastRenderedPageBreak/>
        <w:t>находящегося</w:t>
      </w:r>
      <w:proofErr w:type="gramEnd"/>
      <w:r w:rsidRPr="00037B09">
        <w:rPr>
          <w:rFonts w:ascii="Times New Roman" w:hAnsi="Times New Roman" w:cs="Times New Roman"/>
          <w:b w:val="0"/>
          <w:sz w:val="22"/>
          <w:szCs w:val="22"/>
        </w:rPr>
        <w:t xml:space="preserve"> в собственности сельских поселений, в части приватизации нефинансовых активов имущества казны)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4. Ответственность сторон.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4.2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не поступления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Договор расторгнут, высылая Покупателю копию выписки со своего счета, свидетельствующую о не поступлении на счет Продавца суммы платежа. Настоящая договоренность не требует дополнительного соглашения </w:t>
      </w:r>
      <w:r w:rsidR="00E73A38">
        <w:rPr>
          <w:rFonts w:ascii="Times New Roman" w:hAnsi="Times New Roman" w:cs="Times New Roman"/>
          <w:b w:val="0"/>
          <w:sz w:val="22"/>
          <w:szCs w:val="22"/>
        </w:rPr>
        <w:t xml:space="preserve">сторон о расторжении договора.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За просрочку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5. Срок действия договора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5.2.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7. Соблюдение антикоррупционного законодательства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7.1.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с даты направления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письменного уведомления.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был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расторгнут Договор в соответствии с положениями настоящей статьи, вправе требовать возмещения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8.2. Настоящий Договор составлен в  двух экземплярах, имеющих одинаковую юридическую силу.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8.3. Настоящий договор имеет силу передаточного акта.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BD70F5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9. Юридические адреса и подписи сторон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4319"/>
      </w:tblGrid>
      <w:tr w:rsidR="00663C1E" w:rsidRPr="00663C1E" w:rsidTr="000D4641">
        <w:trPr>
          <w:trHeight w:val="80"/>
        </w:trPr>
        <w:tc>
          <w:tcPr>
            <w:tcW w:w="5400" w:type="dxa"/>
          </w:tcPr>
          <w:p w:rsidR="00663C1E" w:rsidRPr="00AA0A02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  <w:p w:rsidR="00663C1E" w:rsidRPr="000D4641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63C1E" w:rsidRPr="000D4641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641">
              <w:rPr>
                <w:rFonts w:ascii="Times New Roman" w:hAnsi="Times New Roman" w:cs="Times New Roman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Юридический адрес: 347603, Ростовская область, Сальский район,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п. Конезавод имени Буденного, ул. Ленина,7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ИНН 6153023711       </w:t>
            </w:r>
          </w:p>
          <w:p w:rsidR="00BD70F5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КПП 615301001 </w:t>
            </w:r>
          </w:p>
          <w:p w:rsidR="001D7E0A" w:rsidRPr="000D4641" w:rsidRDefault="00BD70F5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л</w:t>
            </w:r>
            <w:proofErr w:type="gramEnd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/с 04583110110</w:t>
            </w:r>
            <w:r w:rsidR="001D7E0A"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</w:p>
          <w:p w:rsidR="009E7E67" w:rsidRPr="000D4641" w:rsidRDefault="009E7E67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КС 03100643000000015800</w:t>
            </w:r>
          </w:p>
          <w:p w:rsidR="00662DD8" w:rsidRPr="000D4641" w:rsidRDefault="00662DD8" w:rsidP="00662D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ЕКС 40102810845370000050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Отделение Ростов-на-Дону Банка России//УФК по Ростовской области г. Ростов-на-Дону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БИК 016015102</w:t>
            </w:r>
          </w:p>
          <w:p w:rsidR="00662DD8" w:rsidRPr="000D4641" w:rsidRDefault="00662DD8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ОГРН   1056153019955  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ОКАТО  60250810000  ОГРН   1056153019955  ОКОГУ    32200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ОКОПФ 72     ОКТМО  60650410 </w:t>
            </w:r>
            <w:r w:rsidR="00662DD8"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ОКПО  04226818 ОКВЭД   84.11.31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ОКФС   14</w:t>
            </w:r>
          </w:p>
          <w:p w:rsidR="000D4641" w:rsidRPr="000D4641" w:rsidRDefault="009E7E67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КБК 951 114 1306010 0000410 </w:t>
            </w:r>
            <w:r w:rsidR="00375238" w:rsidRPr="000D4641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казны)</w:t>
            </w:r>
          </w:p>
          <w:p w:rsidR="00BD70F5" w:rsidRPr="000D4641" w:rsidRDefault="000D4641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___________/Д.А. Ефремов/</w:t>
            </w:r>
          </w:p>
          <w:p w:rsidR="00BD70F5" w:rsidRPr="000D4641" w:rsidRDefault="00BD70F5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           </w:t>
            </w:r>
            <w:r w:rsidR="000D4641"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</w:t>
            </w: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  </w:t>
            </w:r>
            <w:proofErr w:type="spellStart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мп</w:t>
            </w:r>
            <w:proofErr w:type="spellEnd"/>
          </w:p>
          <w:p w:rsidR="00BD70F5" w:rsidRPr="000D4641" w:rsidRDefault="000D4641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«__»_______________</w:t>
            </w:r>
            <w:proofErr w:type="gramStart"/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г</w:t>
            </w:r>
            <w:proofErr w:type="gramEnd"/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EE5326" w:rsidRPr="000D4641" w:rsidRDefault="00EE5326" w:rsidP="00EE5326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</w:p>
          <w:p w:rsidR="00663C1E" w:rsidRPr="000D4641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</w:p>
          <w:p w:rsidR="00AA0A02" w:rsidRPr="00663C1E" w:rsidRDefault="00AA0A02" w:rsidP="00BD70F5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4319" w:type="dxa"/>
          </w:tcPr>
          <w:p w:rsidR="00663C1E" w:rsidRPr="00AA0A02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sz w:val="22"/>
                <w:szCs w:val="22"/>
              </w:rPr>
              <w:t>«Покупатель»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E5326" w:rsidRDefault="00EE5326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E5326" w:rsidRDefault="00EE5326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Pr="00663C1E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AC3" w:rsidRDefault="00472AC3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AC3" w:rsidRDefault="00472AC3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A374C" w:rsidRDefault="009A374C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0D4641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472AC3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_______________/_______/</w:t>
            </w:r>
          </w:p>
          <w:p w:rsidR="000D4641" w:rsidRDefault="000D4641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BD70F5" w:rsidRPr="000D4641" w:rsidRDefault="000D4641" w:rsidP="00BD70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«__»_______________</w:t>
            </w:r>
            <w:proofErr w:type="gramStart"/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BD70F5" w:rsidRPr="00BD70F5" w:rsidRDefault="00BD70F5" w:rsidP="00BD70F5">
            <w:pPr>
              <w:pStyle w:val="ConsPlusTitle"/>
              <w:jc w:val="both"/>
              <w:rPr>
                <w:sz w:val="22"/>
                <w:szCs w:val="22"/>
              </w:rPr>
            </w:pPr>
          </w:p>
          <w:p w:rsidR="00BD70F5" w:rsidRPr="00663C1E" w:rsidRDefault="00BD70F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E73A38" w:rsidRDefault="00E73A38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776843" w:rsidRDefault="00776843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t xml:space="preserve">Приложение </w:t>
      </w: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776843" w:rsidRDefault="00776843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16"/>
        </w:rPr>
      </w:pPr>
    </w:p>
    <w:p w:rsidR="00CA67E2" w:rsidRPr="00CA67E2" w:rsidRDefault="00CA67E2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АКТ</w:t>
      </w:r>
    </w:p>
    <w:p w:rsidR="00CA67E2" w:rsidRPr="00CA67E2" w:rsidRDefault="00CA67E2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приема передачи имущества</w:t>
      </w:r>
    </w:p>
    <w:p w:rsid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ab/>
      </w:r>
      <w:r w:rsidRPr="00CA67E2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 «</w:t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>2023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г.</w:t>
      </w:r>
    </w:p>
    <w:p w:rsidR="00CA67E2" w:rsidRP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Pr="00CA67E2" w:rsidRDefault="000D4641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proofErr w:type="gramStart"/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>Администрация Буденновского сельского поселения, именуемая в дальнейшем «Продавец»,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 лице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главы Администрации Буденновского сельского поселения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Ефремова Дмитрия Анатольевича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>, действующей н</w:t>
      </w:r>
      <w:r>
        <w:rPr>
          <w:rFonts w:ascii="Times New Roman" w:hAnsi="Times New Roman" w:cs="Times New Roman"/>
          <w:b w:val="0"/>
          <w:sz w:val="22"/>
          <w:szCs w:val="22"/>
        </w:rPr>
        <w:t>а основании Устава, именуемый в дальнейшем «Продавец»,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с одной стороны и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E73A38">
        <w:rPr>
          <w:rFonts w:ascii="Times New Roman" w:hAnsi="Times New Roman" w:cs="Times New Roman"/>
          <w:b w:val="0"/>
          <w:sz w:val="22"/>
          <w:szCs w:val="22"/>
        </w:rPr>
        <w:t>__________________________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 xml:space="preserve">___, 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именуемый в дальнейшем «Покупатель», с другой стороны, вместе именуемые Стороны, в соответствии с нормами Гражданского кодекса Российской Федерации на основании  протокола об итогах аукциона (протокол №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от «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sz w:val="22"/>
          <w:szCs w:val="22"/>
        </w:rPr>
        <w:t>_____ 2023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г.), составили настоящий</w:t>
      </w:r>
      <w:proofErr w:type="gramEnd"/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 акт приема передачи имущества о нижеследующем:</w:t>
      </w:r>
    </w:p>
    <w:p w:rsidR="00CA67E2" w:rsidRPr="00CA67E2" w:rsidRDefault="00CA67E2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73A38" w:rsidRDefault="00CA67E2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1. Продавец в соответствии с договором купли-продажи от </w:t>
      </w:r>
      <w:r>
        <w:rPr>
          <w:rFonts w:ascii="Times New Roman" w:hAnsi="Times New Roman" w:cs="Times New Roman"/>
          <w:b w:val="0"/>
          <w:sz w:val="22"/>
          <w:szCs w:val="22"/>
        </w:rPr>
        <w:t>___ _____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 2023</w:t>
      </w:r>
      <w:r w:rsidR="00E73A38">
        <w:rPr>
          <w:rFonts w:ascii="Times New Roman" w:hAnsi="Times New Roman" w:cs="Times New Roman"/>
          <w:b w:val="0"/>
          <w:sz w:val="22"/>
          <w:szCs w:val="22"/>
        </w:rPr>
        <w:t xml:space="preserve"> г. продал Покупателю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– далее Имущество:</w:t>
      </w:r>
    </w:p>
    <w:p w:rsidR="00E73A38" w:rsidRDefault="00E73A38" w:rsidP="00E73A38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73A38">
        <w:rPr>
          <w:rFonts w:ascii="Times New Roman" w:hAnsi="Times New Roman" w:cs="Times New Roman"/>
          <w:b w:val="0"/>
          <w:sz w:val="22"/>
          <w:szCs w:val="22"/>
        </w:rPr>
        <w:t xml:space="preserve">Нежилое здание, сарай </w:t>
      </w:r>
      <w:proofErr w:type="gramStart"/>
      <w:r w:rsidRPr="00E73A38">
        <w:rPr>
          <w:rFonts w:ascii="Times New Roman" w:hAnsi="Times New Roman" w:cs="Times New Roman"/>
          <w:b w:val="0"/>
          <w:sz w:val="22"/>
          <w:szCs w:val="22"/>
        </w:rPr>
        <w:t>расположенные</w:t>
      </w:r>
      <w:proofErr w:type="gramEnd"/>
      <w:r w:rsidRPr="00E73A38">
        <w:rPr>
          <w:rFonts w:ascii="Times New Roman" w:hAnsi="Times New Roman" w:cs="Times New Roman"/>
          <w:b w:val="0"/>
          <w:sz w:val="22"/>
          <w:szCs w:val="22"/>
        </w:rPr>
        <w:t xml:space="preserve"> на земельном участке по адресу: Ростовская область, Сальский район, п. Конезавод и</w:t>
      </w:r>
      <w:r>
        <w:rPr>
          <w:rFonts w:ascii="Times New Roman" w:hAnsi="Times New Roman" w:cs="Times New Roman"/>
          <w:b w:val="0"/>
          <w:sz w:val="22"/>
          <w:szCs w:val="22"/>
        </w:rPr>
        <w:t>мени Буденного, ул. Ленина, д.5</w:t>
      </w:r>
    </w:p>
    <w:p w:rsidR="00E73A38" w:rsidRPr="00E73A38" w:rsidRDefault="00E73A38" w:rsidP="00E73A38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-нежилое здание: </w:t>
      </w:r>
      <w:r w:rsidRPr="00E73A38">
        <w:rPr>
          <w:rFonts w:ascii="Times New Roman" w:hAnsi="Times New Roman" w:cs="Times New Roman"/>
          <w:b w:val="0"/>
          <w:sz w:val="22"/>
          <w:szCs w:val="22"/>
        </w:rPr>
        <w:t xml:space="preserve">кадастровый номер 61:34:0040101:4055, этажность:2, общая площадь 1294,1 кв. м., </w:t>
      </w:r>
    </w:p>
    <w:p w:rsidR="000D4641" w:rsidRDefault="00E73A38" w:rsidP="00E73A38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73A38">
        <w:rPr>
          <w:rFonts w:ascii="Times New Roman" w:hAnsi="Times New Roman" w:cs="Times New Roman"/>
          <w:b w:val="0"/>
          <w:sz w:val="22"/>
          <w:szCs w:val="22"/>
        </w:rPr>
        <w:t>с</w:t>
      </w:r>
      <w:r>
        <w:rPr>
          <w:rFonts w:ascii="Times New Roman" w:hAnsi="Times New Roman" w:cs="Times New Roman"/>
          <w:b w:val="0"/>
          <w:sz w:val="22"/>
          <w:szCs w:val="22"/>
        </w:rPr>
        <w:t>арай общей площадью 69,0 кв. м.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73A38">
        <w:rPr>
          <w:rFonts w:ascii="Times New Roman" w:hAnsi="Times New Roman" w:cs="Times New Roman"/>
          <w:b w:val="0"/>
          <w:sz w:val="22"/>
          <w:szCs w:val="22"/>
        </w:rPr>
        <w:t>расположенные на земельном участке: кадастровый номер 61:34:0040101:868, категория: земли населенных пунктов, вид разрешенного использования: для эксплуатации дошкольный учреждений.</w:t>
      </w:r>
    </w:p>
    <w:p w:rsidR="000D4641" w:rsidRPr="000D4641" w:rsidRDefault="000D4641" w:rsidP="00CA67E2">
      <w:pPr>
        <w:pStyle w:val="ConsPlusTitle"/>
        <w:ind w:right="310"/>
        <w:rPr>
          <w:rFonts w:ascii="Times New Roman" w:hAnsi="Times New Roman" w:cs="Times New Roman"/>
          <w:sz w:val="22"/>
          <w:szCs w:val="22"/>
        </w:rPr>
      </w:pPr>
    </w:p>
    <w:p w:rsidR="00CA67E2" w:rsidRPr="00CA67E2" w:rsidRDefault="00CA67E2" w:rsidP="000D4641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2. Покупатель уплатил Продавцу стоимость Имущества в 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полном объеме, в соответствии с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условиями договора в сумме</w:t>
      </w:r>
      <w:r w:rsidR="009D0178">
        <w:rPr>
          <w:rFonts w:ascii="Times New Roman" w:hAnsi="Times New Roman" w:cs="Times New Roman"/>
          <w:b w:val="0"/>
          <w:sz w:val="22"/>
          <w:szCs w:val="22"/>
        </w:rPr>
        <w:t xml:space="preserve"> _____________ рублей </w:t>
      </w:r>
      <w:r w:rsidR="00E73A38" w:rsidRPr="00E73A38">
        <w:rPr>
          <w:rFonts w:ascii="Times New Roman" w:hAnsi="Times New Roman" w:cs="Times New Roman"/>
          <w:b w:val="0"/>
          <w:sz w:val="22"/>
          <w:szCs w:val="22"/>
        </w:rPr>
        <w:t xml:space="preserve">  с  учетом  НДС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. Стороны претензий по оплате не имеют.</w:t>
      </w:r>
    </w:p>
    <w:p w:rsidR="001A44E4" w:rsidRPr="00CA67E2" w:rsidRDefault="00CA67E2" w:rsidP="00A663D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tbl>
      <w:tblPr>
        <w:tblW w:w="9772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4544"/>
      </w:tblGrid>
      <w:tr w:rsidR="00CA67E2" w:rsidRPr="003C0E7B" w:rsidTr="00AD2751">
        <w:trPr>
          <w:trHeight w:val="1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4641" w:rsidRPr="00A663D2" w:rsidRDefault="000D4641" w:rsidP="00A663D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адрес: 347603, Ростовская область, Сальский район,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п. Конезавод имени Буденного, ул. Ленина,7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ИНН 6153023711     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КПП 615301001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/с 04583110110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КС 03100643000000015800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ЕКС 40102810845370000050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Отделение Ростов-на-Дону Банка России//УФК по Ростовской области г. Ростов-на-Дону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БИК 016015102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ОГРН   1056153019955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ОКАТО  60250810000  ОГРН   1056153019955  ОКОГУ    32200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ОКОПФ 72     ОКТМО  60650410  ОКПО  04226818 ОКВЭД   84.11.31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ОКФС   14</w:t>
            </w:r>
          </w:p>
          <w:p w:rsidR="00A663D2" w:rsidRDefault="000D4641" w:rsidP="00A663D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КБК 951 114 1306010 0000410 (доходы от приватизации имущества, находящегося в собственности сельских поселений, в части приватизации нефинансовых активов имущества казны)</w:t>
            </w:r>
          </w:p>
          <w:p w:rsidR="00A663D2" w:rsidRDefault="00A663D2" w:rsidP="00A663D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A663D2" w:rsidP="00A663D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  <w:t xml:space="preserve">                       __________ </w:t>
            </w:r>
            <w:r w:rsidR="000D4641"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/Д.А. Ефремов/</w:t>
            </w:r>
          </w:p>
          <w:p w:rsidR="00472AC3" w:rsidRPr="003C0E7B" w:rsidRDefault="000D4641" w:rsidP="00A663D2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</w:t>
            </w:r>
            <w:r w:rsid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</w:t>
            </w:r>
            <w:r w:rsid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</w:t>
            </w:r>
            <w:r w:rsidR="00A663D2">
              <w:rPr>
                <w:rFonts w:ascii="Times New Roman" w:hAnsi="Times New Roman" w:cs="Times New Roman"/>
                <w:b w:val="0"/>
                <w:sz w:val="22"/>
                <w:szCs w:val="22"/>
              </w:rPr>
              <w:t>«___</w:t>
            </w: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»_______________г.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sz w:val="22"/>
                <w:szCs w:val="22"/>
              </w:rPr>
              <w:t>«Покупатель»</w:t>
            </w:r>
          </w:p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P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663D2" w:rsidRPr="003C0E7B" w:rsidRDefault="00A663D2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_______________/_______/</w:t>
            </w: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proofErr w:type="spell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CA67E2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«__»_______________</w:t>
            </w: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</w:tbl>
    <w:p w:rsidR="00472AC3" w:rsidRDefault="00472AC3" w:rsidP="006F389E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Pr="00184463" w:rsidRDefault="006F389E" w:rsidP="006F389E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lastRenderedPageBreak/>
        <w:t>Приложение № 2</w:t>
      </w: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6F389E" w:rsidRPr="00184463" w:rsidRDefault="006F389E" w:rsidP="006F389E">
      <w:pPr>
        <w:pStyle w:val="ConsPlusTitle"/>
        <w:rPr>
          <w:sz w:val="16"/>
        </w:rPr>
      </w:pPr>
    </w:p>
    <w:p w:rsidR="006F389E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Состав комиссии 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b w:val="0"/>
          <w:sz w:val="28"/>
          <w:szCs w:val="28"/>
        </w:rPr>
        <w:t>электронного а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>укциона по продаже муниципального имущества, находящегося в муниципальной собственности Буденновского сельского поселения Сальского района Ростовской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области: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Ефремов Д.А. – глава Администрации Буденновского сельского поселения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Таирова С.С.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>– старший инспектор имущественных и земельных отношений</w:t>
      </w:r>
      <w:r>
        <w:rPr>
          <w:rFonts w:ascii="Times New Roman" w:hAnsi="Times New Roman" w:cs="Times New Roman"/>
          <w:b w:val="0"/>
          <w:sz w:val="28"/>
          <w:szCs w:val="28"/>
        </w:rPr>
        <w:t>, аукционист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Буденновского сельского поселения;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Кливзоник И.В.   – ведущий специалист Администрации Буденновского сельского поселения;</w:t>
      </w:r>
    </w:p>
    <w:p w:rsidR="006F389E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Москвина И.И. 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– ведущий специалист Администрации Буденновского сельского поселения;</w:t>
      </w:r>
    </w:p>
    <w:p w:rsidR="006F389E" w:rsidRPr="00964454" w:rsidRDefault="006F389E" w:rsidP="006F389E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Михайличенко И.В. – ведущий специалист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кономист Администрации Буденновского сельского поселения</w:t>
      </w: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89E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6F389E" w:rsidRPr="00964454" w:rsidRDefault="006F389E" w:rsidP="006F389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Буденновского сельского поселения                                            Д.А. Ефремов</w:t>
      </w: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6F389E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AD2751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6F389E" w:rsidRDefault="006F389E" w:rsidP="006F389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sectPr w:rsidR="006F389E" w:rsidSect="00470679">
      <w:footerReference w:type="default" r:id="rId19"/>
      <w:pgSz w:w="11906" w:h="16838"/>
      <w:pgMar w:top="851" w:right="794" w:bottom="295" w:left="130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45" w:rsidRDefault="00162D45">
      <w:r>
        <w:separator/>
      </w:r>
    </w:p>
  </w:endnote>
  <w:endnote w:type="continuationSeparator" w:id="0">
    <w:p w:rsidR="00162D45" w:rsidRDefault="001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5" w:rsidRDefault="00162D45">
    <w:pPr>
      <w:pStyle w:val="ad"/>
      <w:jc w:val="right"/>
    </w:pPr>
    <w:r>
      <w:ptab w:relativeTo="margin" w:alignment="center" w:leader="none"/>
    </w:r>
  </w:p>
  <w:p w:rsidR="00162D45" w:rsidRDefault="00162D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45" w:rsidRDefault="00162D45">
      <w:r>
        <w:separator/>
      </w:r>
    </w:p>
  </w:footnote>
  <w:footnote w:type="continuationSeparator" w:id="0">
    <w:p w:rsidR="00162D45" w:rsidRDefault="0016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0B504D"/>
    <w:multiLevelType w:val="hybridMultilevel"/>
    <w:tmpl w:val="95D2FD1C"/>
    <w:lvl w:ilvl="0" w:tplc="E9785BA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5">
    <w:nsid w:val="57DE1859"/>
    <w:multiLevelType w:val="multilevel"/>
    <w:tmpl w:val="92A66C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left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6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FF034F"/>
    <w:multiLevelType w:val="multilevel"/>
    <w:tmpl w:val="144C11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AC0602"/>
    <w:multiLevelType w:val="hybridMultilevel"/>
    <w:tmpl w:val="7EE8F1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0B"/>
    <w:rsid w:val="00002288"/>
    <w:rsid w:val="00022178"/>
    <w:rsid w:val="000230E9"/>
    <w:rsid w:val="00031FD2"/>
    <w:rsid w:val="00032B3F"/>
    <w:rsid w:val="00037B09"/>
    <w:rsid w:val="000625DE"/>
    <w:rsid w:val="00067D99"/>
    <w:rsid w:val="00077F3B"/>
    <w:rsid w:val="00086DC7"/>
    <w:rsid w:val="000929BB"/>
    <w:rsid w:val="000A213A"/>
    <w:rsid w:val="000C594A"/>
    <w:rsid w:val="000D4641"/>
    <w:rsid w:val="000D5927"/>
    <w:rsid w:val="000F520B"/>
    <w:rsid w:val="0010057C"/>
    <w:rsid w:val="00101C30"/>
    <w:rsid w:val="00126727"/>
    <w:rsid w:val="00152DA1"/>
    <w:rsid w:val="00162D45"/>
    <w:rsid w:val="0018217A"/>
    <w:rsid w:val="00182CD0"/>
    <w:rsid w:val="00184463"/>
    <w:rsid w:val="00184ABB"/>
    <w:rsid w:val="001A44E4"/>
    <w:rsid w:val="001D50FC"/>
    <w:rsid w:val="001D7E0A"/>
    <w:rsid w:val="001E60FB"/>
    <w:rsid w:val="001F2A1E"/>
    <w:rsid w:val="001F5242"/>
    <w:rsid w:val="001F5D60"/>
    <w:rsid w:val="00220752"/>
    <w:rsid w:val="002233B2"/>
    <w:rsid w:val="002405CD"/>
    <w:rsid w:val="00261409"/>
    <w:rsid w:val="00274FDB"/>
    <w:rsid w:val="00291358"/>
    <w:rsid w:val="002944B0"/>
    <w:rsid w:val="00295B3D"/>
    <w:rsid w:val="00297E10"/>
    <w:rsid w:val="002A06A9"/>
    <w:rsid w:val="002C3348"/>
    <w:rsid w:val="002D6F63"/>
    <w:rsid w:val="002E2E20"/>
    <w:rsid w:val="002F115D"/>
    <w:rsid w:val="00352435"/>
    <w:rsid w:val="00375238"/>
    <w:rsid w:val="003761A0"/>
    <w:rsid w:val="003B3821"/>
    <w:rsid w:val="003C0E7B"/>
    <w:rsid w:val="003C1384"/>
    <w:rsid w:val="003E61F2"/>
    <w:rsid w:val="00402FF5"/>
    <w:rsid w:val="00423024"/>
    <w:rsid w:val="00430ECA"/>
    <w:rsid w:val="00434C31"/>
    <w:rsid w:val="00444F3C"/>
    <w:rsid w:val="00461A54"/>
    <w:rsid w:val="004650B6"/>
    <w:rsid w:val="00470679"/>
    <w:rsid w:val="00472AC3"/>
    <w:rsid w:val="00473ECC"/>
    <w:rsid w:val="004C551B"/>
    <w:rsid w:val="004C6A0B"/>
    <w:rsid w:val="004D533A"/>
    <w:rsid w:val="004E225B"/>
    <w:rsid w:val="004E50B6"/>
    <w:rsid w:val="004F5AA6"/>
    <w:rsid w:val="00506625"/>
    <w:rsid w:val="00506C23"/>
    <w:rsid w:val="005278EC"/>
    <w:rsid w:val="00533DAB"/>
    <w:rsid w:val="00537CCD"/>
    <w:rsid w:val="005714EF"/>
    <w:rsid w:val="00596470"/>
    <w:rsid w:val="005A0D4A"/>
    <w:rsid w:val="005A1890"/>
    <w:rsid w:val="005A3C7E"/>
    <w:rsid w:val="005C2687"/>
    <w:rsid w:val="005C758E"/>
    <w:rsid w:val="005D5902"/>
    <w:rsid w:val="005D5955"/>
    <w:rsid w:val="005D5D61"/>
    <w:rsid w:val="005E5ED9"/>
    <w:rsid w:val="0062200C"/>
    <w:rsid w:val="00624A0C"/>
    <w:rsid w:val="00646A2A"/>
    <w:rsid w:val="00647A8F"/>
    <w:rsid w:val="00651191"/>
    <w:rsid w:val="00662DD8"/>
    <w:rsid w:val="00663C1E"/>
    <w:rsid w:val="006B362A"/>
    <w:rsid w:val="006D38A0"/>
    <w:rsid w:val="006F389E"/>
    <w:rsid w:val="006F7904"/>
    <w:rsid w:val="00730917"/>
    <w:rsid w:val="007707F7"/>
    <w:rsid w:val="00776843"/>
    <w:rsid w:val="00781EB5"/>
    <w:rsid w:val="007B6986"/>
    <w:rsid w:val="007C484E"/>
    <w:rsid w:val="007C638B"/>
    <w:rsid w:val="007D691F"/>
    <w:rsid w:val="007E2945"/>
    <w:rsid w:val="007F7B24"/>
    <w:rsid w:val="00825B34"/>
    <w:rsid w:val="008358FA"/>
    <w:rsid w:val="00842FFD"/>
    <w:rsid w:val="00855C33"/>
    <w:rsid w:val="00874399"/>
    <w:rsid w:val="0087461A"/>
    <w:rsid w:val="008773D7"/>
    <w:rsid w:val="008A5AFB"/>
    <w:rsid w:val="008B2410"/>
    <w:rsid w:val="008B3DD0"/>
    <w:rsid w:val="008C2747"/>
    <w:rsid w:val="008D0580"/>
    <w:rsid w:val="008D1FD8"/>
    <w:rsid w:val="008E3BD3"/>
    <w:rsid w:val="008E729E"/>
    <w:rsid w:val="00900CF4"/>
    <w:rsid w:val="00922044"/>
    <w:rsid w:val="009222F6"/>
    <w:rsid w:val="00925E51"/>
    <w:rsid w:val="009269F7"/>
    <w:rsid w:val="00935F59"/>
    <w:rsid w:val="00941C81"/>
    <w:rsid w:val="009442DF"/>
    <w:rsid w:val="00964454"/>
    <w:rsid w:val="0097773B"/>
    <w:rsid w:val="00984515"/>
    <w:rsid w:val="00984B67"/>
    <w:rsid w:val="009917F4"/>
    <w:rsid w:val="009937D0"/>
    <w:rsid w:val="009A374C"/>
    <w:rsid w:val="009C585E"/>
    <w:rsid w:val="009C678D"/>
    <w:rsid w:val="009C7A28"/>
    <w:rsid w:val="009D0178"/>
    <w:rsid w:val="009D51E2"/>
    <w:rsid w:val="009E3F86"/>
    <w:rsid w:val="009E7E67"/>
    <w:rsid w:val="00A30EBE"/>
    <w:rsid w:val="00A567C2"/>
    <w:rsid w:val="00A663D2"/>
    <w:rsid w:val="00A66E07"/>
    <w:rsid w:val="00A862C0"/>
    <w:rsid w:val="00AA0A02"/>
    <w:rsid w:val="00AA7B6F"/>
    <w:rsid w:val="00AD2751"/>
    <w:rsid w:val="00AF20FC"/>
    <w:rsid w:val="00B21092"/>
    <w:rsid w:val="00B34696"/>
    <w:rsid w:val="00B44C1E"/>
    <w:rsid w:val="00B705FE"/>
    <w:rsid w:val="00B77707"/>
    <w:rsid w:val="00B90D0B"/>
    <w:rsid w:val="00B921B2"/>
    <w:rsid w:val="00B95AFD"/>
    <w:rsid w:val="00BC2AD5"/>
    <w:rsid w:val="00BD70F5"/>
    <w:rsid w:val="00BE468F"/>
    <w:rsid w:val="00C0656A"/>
    <w:rsid w:val="00C12EB4"/>
    <w:rsid w:val="00C134B6"/>
    <w:rsid w:val="00C254C2"/>
    <w:rsid w:val="00C31F3F"/>
    <w:rsid w:val="00C362A3"/>
    <w:rsid w:val="00C41F0D"/>
    <w:rsid w:val="00C55BA3"/>
    <w:rsid w:val="00CA2054"/>
    <w:rsid w:val="00CA67E2"/>
    <w:rsid w:val="00CB63B6"/>
    <w:rsid w:val="00CE4328"/>
    <w:rsid w:val="00D015A8"/>
    <w:rsid w:val="00D03F5C"/>
    <w:rsid w:val="00D26BBC"/>
    <w:rsid w:val="00D32203"/>
    <w:rsid w:val="00D5746C"/>
    <w:rsid w:val="00D753DB"/>
    <w:rsid w:val="00D93EED"/>
    <w:rsid w:val="00DB7A82"/>
    <w:rsid w:val="00DC2E0F"/>
    <w:rsid w:val="00DD1A18"/>
    <w:rsid w:val="00DF4079"/>
    <w:rsid w:val="00E0472B"/>
    <w:rsid w:val="00E162A2"/>
    <w:rsid w:val="00E47B10"/>
    <w:rsid w:val="00E62E66"/>
    <w:rsid w:val="00E73A38"/>
    <w:rsid w:val="00EB7073"/>
    <w:rsid w:val="00EE5326"/>
    <w:rsid w:val="00F648B5"/>
    <w:rsid w:val="00F97E52"/>
    <w:rsid w:val="00FB0E59"/>
    <w:rsid w:val="00FB4840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uiPriority w:val="99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uiPriority w:val="99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konzavodha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konzavodha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DF17-201B-4FD2-976D-6EC708E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18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18</cp:revision>
  <cp:lastPrinted>2023-08-31T06:02:00Z</cp:lastPrinted>
  <dcterms:created xsi:type="dcterms:W3CDTF">2023-08-22T07:07:00Z</dcterms:created>
  <dcterms:modified xsi:type="dcterms:W3CDTF">2023-10-06T07:26:00Z</dcterms:modified>
</cp:coreProperties>
</file>