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B" w:rsidRPr="009D51E2" w:rsidRDefault="0026463B" w:rsidP="0026463B">
      <w:pPr>
        <w:tabs>
          <w:tab w:val="center" w:pos="4904"/>
          <w:tab w:val="left" w:pos="8028"/>
        </w:tabs>
        <w:rPr>
          <w:b/>
        </w:rPr>
      </w:pPr>
      <w:r>
        <w:rPr>
          <w:b/>
        </w:rPr>
        <w:tab/>
      </w:r>
      <w:r w:rsidR="00274FDB" w:rsidRPr="009D51E2">
        <w:rPr>
          <w:b/>
        </w:rPr>
        <w:t>РОССИЙСКАЯ ФЕДЕРАЦИЯ</w:t>
      </w:r>
      <w:r>
        <w:rPr>
          <w:b/>
        </w:rPr>
        <w:tab/>
        <w:t>ПРОЕКТ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461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63B">
        <w:rPr>
          <w:sz w:val="28"/>
          <w:szCs w:val="28"/>
        </w:rPr>
        <w:t>__________</w:t>
      </w:r>
      <w:r w:rsidR="00274FDB" w:rsidRPr="003B3821">
        <w:rPr>
          <w:sz w:val="28"/>
          <w:szCs w:val="28"/>
        </w:rPr>
        <w:t xml:space="preserve">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4650B6">
        <w:rPr>
          <w:sz w:val="28"/>
          <w:szCs w:val="28"/>
        </w:rPr>
        <w:t xml:space="preserve">      </w:t>
      </w:r>
      <w:r w:rsidR="002C3348">
        <w:rPr>
          <w:sz w:val="28"/>
          <w:szCs w:val="28"/>
        </w:rPr>
        <w:t xml:space="preserve">           </w:t>
      </w:r>
      <w:r w:rsidR="004650B6">
        <w:rPr>
          <w:sz w:val="28"/>
          <w:szCs w:val="28"/>
        </w:rPr>
        <w:t xml:space="preserve"> </w:t>
      </w:r>
      <w:r w:rsidR="004F5AA6">
        <w:rPr>
          <w:sz w:val="28"/>
          <w:szCs w:val="28"/>
        </w:rPr>
        <w:t xml:space="preserve">           </w:t>
      </w:r>
      <w:r w:rsidR="00776843">
        <w:rPr>
          <w:sz w:val="28"/>
          <w:szCs w:val="28"/>
        </w:rPr>
        <w:t xml:space="preserve"> </w:t>
      </w:r>
      <w:r w:rsidR="002C3348">
        <w:rPr>
          <w:sz w:val="28"/>
          <w:szCs w:val="28"/>
        </w:rPr>
        <w:t>№</w:t>
      </w:r>
      <w:r w:rsidR="00441403">
        <w:rPr>
          <w:sz w:val="28"/>
          <w:szCs w:val="28"/>
        </w:rPr>
        <w:t xml:space="preserve"> </w:t>
      </w:r>
      <w:r w:rsidR="0026463B">
        <w:rPr>
          <w:sz w:val="28"/>
          <w:szCs w:val="28"/>
        </w:rPr>
        <w:t>_____</w:t>
      </w:r>
      <w:r w:rsidR="005A1890">
        <w:rPr>
          <w:sz w:val="28"/>
          <w:szCs w:val="28"/>
        </w:rPr>
        <w:t xml:space="preserve"> </w:t>
      </w: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184ABB" w:rsidP="005E5ED9">
      <w:pPr>
        <w:tabs>
          <w:tab w:val="left" w:pos="6237"/>
          <w:tab w:val="left" w:pos="6300"/>
        </w:tabs>
        <w:ind w:right="31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3821">
        <w:rPr>
          <w:sz w:val="28"/>
          <w:szCs w:val="28"/>
        </w:rPr>
        <w:t xml:space="preserve">б организации и проведении </w:t>
      </w:r>
      <w:r w:rsidR="005714EF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</w:t>
      </w:r>
      <w:r w:rsidR="00095AC2">
        <w:rPr>
          <w:sz w:val="28"/>
          <w:szCs w:val="28"/>
        </w:rPr>
        <w:t xml:space="preserve"> на право заключения договора аренды </w:t>
      </w:r>
      <w:r w:rsidR="005278EC">
        <w:rPr>
          <w:sz w:val="28"/>
          <w:szCs w:val="28"/>
        </w:rPr>
        <w:t xml:space="preserve"> муниципального имущества</w:t>
      </w:r>
      <w:r w:rsidR="007E2945">
        <w:rPr>
          <w:sz w:val="28"/>
          <w:szCs w:val="28"/>
        </w:rPr>
        <w:t xml:space="preserve">, </w:t>
      </w:r>
      <w:r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Pr="003B3821">
        <w:rPr>
          <w:sz w:val="28"/>
          <w:szCs w:val="28"/>
        </w:rPr>
        <w:t xml:space="preserve">ся в муниципальной собственности Буденновского </w:t>
      </w:r>
      <w:bookmarkStart w:id="0" w:name="_GoBack"/>
      <w:bookmarkEnd w:id="0"/>
      <w:r w:rsidRPr="003B3821">
        <w:rPr>
          <w:sz w:val="28"/>
          <w:szCs w:val="28"/>
        </w:rPr>
        <w:t xml:space="preserve">сельского поселения Сальского района Ростовской области </w:t>
      </w:r>
    </w:p>
    <w:p w:rsidR="00441403" w:rsidRPr="005E5ED9" w:rsidRDefault="00113686" w:rsidP="00113686">
      <w:pPr>
        <w:spacing w:before="240" w:line="0" w:lineRule="atLeast"/>
        <w:ind w:right="28" w:firstLine="709"/>
        <w:jc w:val="both"/>
        <w:rPr>
          <w:bCs/>
          <w:sz w:val="28"/>
          <w:szCs w:val="28"/>
        </w:rPr>
      </w:pPr>
      <w:proofErr w:type="gramStart"/>
      <w:r w:rsidRPr="00113686">
        <w:rPr>
          <w:bCs/>
          <w:sz w:val="28"/>
          <w:szCs w:val="28"/>
        </w:rPr>
        <w:t>Настоящая документация об аукционе подготовлена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113686">
        <w:rPr>
          <w:bCs/>
          <w:sz w:val="28"/>
          <w:szCs w:val="28"/>
        </w:rPr>
        <w:t xml:space="preserve">, и </w:t>
      </w:r>
      <w:proofErr w:type="gramStart"/>
      <w:r w:rsidRPr="00113686">
        <w:rPr>
          <w:bCs/>
          <w:sz w:val="28"/>
          <w:szCs w:val="28"/>
        </w:rPr>
        <w:t>перечне</w:t>
      </w:r>
      <w:proofErr w:type="gramEnd"/>
      <w:r w:rsidRPr="00113686">
        <w:rPr>
          <w:bCs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84ABB" w:rsidRPr="003B3821" w:rsidRDefault="005E5ED9" w:rsidP="00184AB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постановляет</w:t>
      </w:r>
      <w:r w:rsidR="00184ABB" w:rsidRPr="003B3821">
        <w:rPr>
          <w:b/>
          <w:spacing w:val="40"/>
          <w:sz w:val="28"/>
          <w:szCs w:val="28"/>
        </w:rPr>
        <w:t>:</w:t>
      </w:r>
    </w:p>
    <w:p w:rsidR="00184ABB" w:rsidRPr="003B3821" w:rsidRDefault="00184ABB" w:rsidP="00184ABB">
      <w:pPr>
        <w:jc w:val="center"/>
        <w:rPr>
          <w:sz w:val="28"/>
          <w:szCs w:val="28"/>
        </w:rPr>
      </w:pPr>
    </w:p>
    <w:p w:rsidR="005E5ED9" w:rsidRPr="005E5ED9" w:rsidRDefault="005E5ED9" w:rsidP="005E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5ED9">
        <w:rPr>
          <w:sz w:val="28"/>
          <w:szCs w:val="28"/>
        </w:rPr>
        <w:t xml:space="preserve">. Утвердить аукционную документацию </w:t>
      </w:r>
      <w:r w:rsidR="005714EF">
        <w:rPr>
          <w:sz w:val="28"/>
          <w:szCs w:val="28"/>
        </w:rPr>
        <w:t>о пров</w:t>
      </w:r>
      <w:r w:rsidR="00430ECA">
        <w:rPr>
          <w:sz w:val="28"/>
          <w:szCs w:val="28"/>
        </w:rPr>
        <w:t>едении</w:t>
      </w:r>
      <w:r w:rsidR="005714EF">
        <w:rPr>
          <w:sz w:val="28"/>
          <w:szCs w:val="28"/>
        </w:rPr>
        <w:t xml:space="preserve"> элек</w:t>
      </w:r>
      <w:r w:rsidR="00430ECA">
        <w:rPr>
          <w:sz w:val="28"/>
          <w:szCs w:val="28"/>
        </w:rPr>
        <w:t>тронного аукциона</w:t>
      </w:r>
      <w:r w:rsidR="005714EF">
        <w:rPr>
          <w:sz w:val="28"/>
          <w:szCs w:val="28"/>
        </w:rPr>
        <w:t xml:space="preserve"> </w:t>
      </w:r>
      <w:r w:rsidRPr="005E5ED9">
        <w:rPr>
          <w:sz w:val="28"/>
          <w:szCs w:val="28"/>
        </w:rPr>
        <w:t>по продаже муниципального имущества, находящегося в муниципальной собственности Буденновского сельского поселения Сальского района Ростовс</w:t>
      </w:r>
      <w:r>
        <w:rPr>
          <w:sz w:val="28"/>
          <w:szCs w:val="28"/>
        </w:rPr>
        <w:t>кой области</w:t>
      </w:r>
      <w:r w:rsidR="00DC2E0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1.</w:t>
      </w:r>
    </w:p>
    <w:p w:rsidR="00441403" w:rsidRDefault="00441403" w:rsidP="00184ABB">
      <w:pPr>
        <w:ind w:firstLine="708"/>
        <w:jc w:val="both"/>
        <w:rPr>
          <w:sz w:val="28"/>
          <w:szCs w:val="28"/>
        </w:rPr>
      </w:pPr>
    </w:p>
    <w:p w:rsidR="00DC2E0F" w:rsidRDefault="00DC2E0F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ED9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состав комиссии</w:t>
      </w:r>
      <w:r w:rsidR="00184ABB" w:rsidRPr="003B3821">
        <w:rPr>
          <w:sz w:val="28"/>
          <w:szCs w:val="28"/>
        </w:rPr>
        <w:t xml:space="preserve"> по организации и проведению </w:t>
      </w:r>
      <w:r w:rsidR="00184ABB">
        <w:rPr>
          <w:sz w:val="28"/>
          <w:szCs w:val="28"/>
        </w:rPr>
        <w:t>аукциона</w:t>
      </w:r>
      <w:r w:rsidR="00184ABB" w:rsidRPr="003B3821">
        <w:rPr>
          <w:sz w:val="28"/>
          <w:szCs w:val="28"/>
        </w:rPr>
        <w:t xml:space="preserve"> </w:t>
      </w:r>
      <w:r w:rsidR="009442DF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9442DF">
        <w:rPr>
          <w:sz w:val="28"/>
          <w:szCs w:val="28"/>
        </w:rPr>
        <w:t xml:space="preserve"> муниципального имущества</w:t>
      </w:r>
      <w:r w:rsidR="00184ABB">
        <w:rPr>
          <w:sz w:val="28"/>
          <w:szCs w:val="28"/>
        </w:rPr>
        <w:t xml:space="preserve">, </w:t>
      </w:r>
      <w:r w:rsidR="00184ABB"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="00184ABB" w:rsidRPr="003B3821">
        <w:rPr>
          <w:sz w:val="28"/>
          <w:szCs w:val="28"/>
        </w:rPr>
        <w:t>ся в муниципальной собственности Буденновского сельского поселения Сальского района Рост</w:t>
      </w:r>
      <w:r>
        <w:rPr>
          <w:sz w:val="28"/>
          <w:szCs w:val="28"/>
        </w:rPr>
        <w:t>овской области (далее Комиссия), согласно приложению № 2.</w:t>
      </w:r>
    </w:p>
    <w:p w:rsidR="00441403" w:rsidRDefault="00DC2E0F" w:rsidP="00441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2E0F" w:rsidRPr="00DC2E0F" w:rsidRDefault="00441403" w:rsidP="00441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E0F">
        <w:rPr>
          <w:sz w:val="28"/>
          <w:szCs w:val="28"/>
        </w:rPr>
        <w:t xml:space="preserve">  3. Настоящее постановление опублико</w:t>
      </w:r>
      <w:r w:rsidR="009E3F86">
        <w:rPr>
          <w:sz w:val="28"/>
          <w:szCs w:val="28"/>
        </w:rPr>
        <w:t xml:space="preserve">вать </w:t>
      </w:r>
      <w:r w:rsidR="00DC2E0F">
        <w:rPr>
          <w:sz w:val="28"/>
          <w:szCs w:val="28"/>
        </w:rPr>
        <w:t xml:space="preserve">на официальном сайте Администрации Буденновского сельского поселения и </w:t>
      </w:r>
      <w:r w:rsidR="00964454">
        <w:rPr>
          <w:sz w:val="28"/>
          <w:szCs w:val="28"/>
        </w:rPr>
        <w:t xml:space="preserve">на </w:t>
      </w:r>
      <w:r w:rsidR="00DC2E0F">
        <w:rPr>
          <w:sz w:val="28"/>
          <w:szCs w:val="28"/>
        </w:rPr>
        <w:t>электронной площадке</w:t>
      </w:r>
      <w:r w:rsidR="00DC2E0F" w:rsidRPr="00DC2E0F">
        <w:rPr>
          <w:sz w:val="28"/>
          <w:szCs w:val="28"/>
        </w:rPr>
        <w:t xml:space="preserve">: </w:t>
      </w:r>
      <w:hyperlink r:id="rId9" w:history="1">
        <w:r w:rsidR="00DC2E0F" w:rsidRPr="00DC2E0F">
          <w:rPr>
            <w:rStyle w:val="a3"/>
            <w:sz w:val="28"/>
            <w:szCs w:val="28"/>
          </w:rPr>
          <w:t>https://www.rts-tender.ru/</w:t>
        </w:r>
      </w:hyperlink>
      <w:r w:rsidR="00DC2E0F">
        <w:rPr>
          <w:sz w:val="28"/>
          <w:szCs w:val="28"/>
        </w:rPr>
        <w:t xml:space="preserve"> </w:t>
      </w:r>
      <w:r w:rsidR="00DC2E0F" w:rsidRPr="00DC2E0F">
        <w:rPr>
          <w:sz w:val="28"/>
          <w:szCs w:val="28"/>
        </w:rPr>
        <w:t>ООО «РТС-тендер»</w:t>
      </w:r>
      <w:r w:rsidR="00DC2E0F">
        <w:rPr>
          <w:sz w:val="28"/>
          <w:szCs w:val="28"/>
        </w:rPr>
        <w:t>.</w:t>
      </w:r>
    </w:p>
    <w:p w:rsidR="00441403" w:rsidRDefault="00441403" w:rsidP="00441403">
      <w:pPr>
        <w:ind w:firstLine="708"/>
        <w:jc w:val="both"/>
        <w:rPr>
          <w:sz w:val="28"/>
          <w:szCs w:val="28"/>
        </w:rPr>
      </w:pPr>
    </w:p>
    <w:p w:rsidR="00984B67" w:rsidRPr="00DC2E0F" w:rsidRDefault="00DC2E0F" w:rsidP="00441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E0F">
        <w:rPr>
          <w:sz w:val="28"/>
          <w:szCs w:val="28"/>
        </w:rPr>
        <w:t xml:space="preserve">. Назначить </w:t>
      </w:r>
      <w:proofErr w:type="gramStart"/>
      <w:r w:rsidRPr="00DC2E0F">
        <w:rPr>
          <w:sz w:val="28"/>
          <w:szCs w:val="28"/>
        </w:rPr>
        <w:t>ответственным</w:t>
      </w:r>
      <w:proofErr w:type="gramEnd"/>
      <w:r w:rsidRPr="00DC2E0F">
        <w:rPr>
          <w:sz w:val="28"/>
          <w:szCs w:val="28"/>
        </w:rPr>
        <w:t xml:space="preserve"> за размещение и сопровождение аукциона по продаже муниципального имущества и заключения договора купли-продажи </w:t>
      </w:r>
      <w:r w:rsidRPr="00DC2E0F">
        <w:rPr>
          <w:sz w:val="28"/>
          <w:szCs w:val="28"/>
        </w:rPr>
        <w:lastRenderedPageBreak/>
        <w:t xml:space="preserve">старшего инспектора имущественных и земельных отношений Администрации Буденновского сельского поселения </w:t>
      </w:r>
      <w:r w:rsidR="004F5AA6">
        <w:rPr>
          <w:sz w:val="28"/>
          <w:szCs w:val="28"/>
        </w:rPr>
        <w:t>Таирову С.С.</w:t>
      </w:r>
    </w:p>
    <w:p w:rsidR="00441403" w:rsidRDefault="00441403" w:rsidP="00113686">
      <w:pPr>
        <w:jc w:val="both"/>
        <w:rPr>
          <w:sz w:val="28"/>
          <w:szCs w:val="28"/>
        </w:rPr>
      </w:pP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E0F">
        <w:rPr>
          <w:sz w:val="28"/>
          <w:szCs w:val="28"/>
        </w:rPr>
        <w:t xml:space="preserve">. </w:t>
      </w:r>
      <w:proofErr w:type="gramStart"/>
      <w:r w:rsidRPr="00DC2E0F">
        <w:rPr>
          <w:sz w:val="28"/>
          <w:szCs w:val="28"/>
        </w:rPr>
        <w:t>Контроль за</w:t>
      </w:r>
      <w:proofErr w:type="gramEnd"/>
      <w:r w:rsidRPr="00DC2E0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="00935F59">
        <w:rPr>
          <w:sz w:val="28"/>
          <w:szCs w:val="28"/>
        </w:rPr>
        <w:t>постановления оставляю за собой.</w:t>
      </w: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</w:p>
    <w:p w:rsidR="00184ABB" w:rsidRDefault="00184ABB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9269F7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>Администрации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Буденновского сельского поселения                       </w:t>
      </w:r>
      <w:r w:rsidR="009269F7">
        <w:rPr>
          <w:sz w:val="28"/>
          <w:szCs w:val="28"/>
        </w:rPr>
        <w:t xml:space="preserve">                     </w:t>
      </w:r>
      <w:r w:rsidR="00A66E07">
        <w:rPr>
          <w:sz w:val="28"/>
          <w:szCs w:val="28"/>
        </w:rPr>
        <w:t xml:space="preserve"> </w:t>
      </w:r>
      <w:r w:rsidR="004650B6">
        <w:rPr>
          <w:sz w:val="28"/>
          <w:szCs w:val="28"/>
        </w:rPr>
        <w:t>Д.А. Ефремов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4650B6" w:rsidRPr="00DB7A82" w:rsidRDefault="004650B6" w:rsidP="00184ABB"/>
    <w:p w:rsidR="00184ABB" w:rsidRDefault="00184ABB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113686" w:rsidRDefault="00113686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184ABB" w:rsidRDefault="00184ABB" w:rsidP="00184ABB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вносит: </w:t>
      </w:r>
    </w:p>
    <w:p w:rsidR="004650B6" w:rsidRDefault="004650B6" w:rsidP="004650B6">
      <w:pPr>
        <w:rPr>
          <w:sz w:val="16"/>
        </w:rPr>
      </w:pPr>
      <w:r>
        <w:rPr>
          <w:sz w:val="16"/>
        </w:rPr>
        <w:t>старший  инспектор</w:t>
      </w:r>
      <w:r w:rsidR="004F5AA6">
        <w:rPr>
          <w:sz w:val="16"/>
        </w:rPr>
        <w:t xml:space="preserve"> </w:t>
      </w:r>
      <w:r>
        <w:rPr>
          <w:sz w:val="16"/>
        </w:rPr>
        <w:t xml:space="preserve"> </w:t>
      </w:r>
      <w:proofErr w:type="gramStart"/>
      <w:r w:rsidRPr="004650B6">
        <w:rPr>
          <w:sz w:val="16"/>
        </w:rPr>
        <w:t>имущественных</w:t>
      </w:r>
      <w:proofErr w:type="gramEnd"/>
      <w:r w:rsidRPr="004650B6">
        <w:rPr>
          <w:sz w:val="16"/>
        </w:rPr>
        <w:t xml:space="preserve"> </w:t>
      </w:r>
    </w:p>
    <w:p w:rsidR="00184ABB" w:rsidRPr="004650B6" w:rsidRDefault="004650B6" w:rsidP="004650B6">
      <w:pPr>
        <w:rPr>
          <w:sz w:val="16"/>
        </w:rPr>
      </w:pPr>
      <w:r w:rsidRPr="004650B6">
        <w:rPr>
          <w:sz w:val="16"/>
        </w:rPr>
        <w:t>и земельных отношений</w:t>
      </w:r>
      <w:r>
        <w:rPr>
          <w:sz w:val="16"/>
        </w:rPr>
        <w:t xml:space="preserve"> </w:t>
      </w:r>
      <w:r w:rsidR="00461A54">
        <w:rPr>
          <w:sz w:val="16"/>
        </w:rPr>
        <w:t>Таирова С.С.</w:t>
      </w:r>
    </w:p>
    <w:p w:rsidR="00CE4328" w:rsidRDefault="00CE4328" w:rsidP="00423024">
      <w:pPr>
        <w:pStyle w:val="ConsPlusTitle"/>
      </w:pPr>
    </w:p>
    <w:p w:rsidR="00FF7537" w:rsidRDefault="00FF7537" w:rsidP="00423024">
      <w:pPr>
        <w:pStyle w:val="ConsPlusTitle"/>
      </w:pPr>
    </w:p>
    <w:p w:rsidR="00FF7537" w:rsidRDefault="00FF7537" w:rsidP="00423024">
      <w:pPr>
        <w:pStyle w:val="ConsPlusTitle"/>
      </w:pPr>
    </w:p>
    <w:p w:rsidR="00935F59" w:rsidRDefault="00964454" w:rsidP="006F389E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</w:t>
      </w:r>
      <w:r w:rsidR="00CE4328">
        <w:rPr>
          <w:rFonts w:ascii="Times New Roman" w:hAnsi="Times New Roman" w:cs="Times New Roman"/>
          <w:b w:val="0"/>
        </w:rPr>
        <w:t xml:space="preserve">                           </w:t>
      </w: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lastRenderedPageBreak/>
        <w:t>Приложение 1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/>
          <w:bCs/>
          <w:kern w:val="1"/>
        </w:rPr>
      </w:pPr>
      <w:r w:rsidRPr="00FF7537">
        <w:rPr>
          <w:b/>
          <w:bCs/>
          <w:kern w:val="1"/>
        </w:rPr>
        <w:t>Документация об электронном аукционе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/>
          <w:bCs/>
          <w:kern w:val="1"/>
        </w:rPr>
      </w:pPr>
      <w:r w:rsidRPr="00FF7537">
        <w:rPr>
          <w:b/>
          <w:bCs/>
          <w:kern w:val="1"/>
        </w:rPr>
        <w:t xml:space="preserve">по продаже имущества, находящегося </w:t>
      </w:r>
      <w:proofErr w:type="gramStart"/>
      <w:r w:rsidRPr="00FF7537">
        <w:rPr>
          <w:b/>
          <w:bCs/>
          <w:kern w:val="1"/>
        </w:rPr>
        <w:t>в</w:t>
      </w:r>
      <w:proofErr w:type="gramEnd"/>
      <w:r w:rsidRPr="00FF7537">
        <w:rPr>
          <w:b/>
          <w:bCs/>
          <w:kern w:val="1"/>
        </w:rPr>
        <w:t xml:space="preserve"> муниципальной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/>
          <w:bCs/>
          <w:kern w:val="1"/>
        </w:rPr>
      </w:pPr>
      <w:r w:rsidRPr="00FF7537">
        <w:rPr>
          <w:b/>
          <w:bCs/>
          <w:kern w:val="1"/>
        </w:rPr>
        <w:t>собственности муниципального образования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Cs/>
          <w:kern w:val="1"/>
        </w:rPr>
      </w:pPr>
      <w:r w:rsidRPr="00FF7537">
        <w:rPr>
          <w:b/>
          <w:bCs/>
          <w:kern w:val="1"/>
        </w:rPr>
        <w:t>«Буденновское сельское поселение»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center"/>
        <w:rPr>
          <w:b/>
          <w:bCs/>
          <w:kern w:val="1"/>
          <w:sz w:val="22"/>
          <w:szCs w:val="22"/>
        </w:rPr>
      </w:pPr>
      <w:r w:rsidRPr="00FF7537">
        <w:rPr>
          <w:b/>
          <w:bCs/>
          <w:kern w:val="1"/>
          <w:sz w:val="22"/>
          <w:szCs w:val="22"/>
        </w:rPr>
        <w:t>ИЗВЕЩЕНИЕ</w:t>
      </w:r>
    </w:p>
    <w:p w:rsidR="00FF7537" w:rsidRPr="00FF7537" w:rsidRDefault="00FF7537" w:rsidP="00FF7537">
      <w:pPr>
        <w:spacing w:line="100" w:lineRule="atLeast"/>
        <w:ind w:right="27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         Администрация Буденновского сельского поселения Сальского района (далее </w:t>
      </w:r>
      <w:proofErr w:type="gramStart"/>
      <w:r w:rsidRPr="00FF7537">
        <w:rPr>
          <w:bCs/>
          <w:kern w:val="1"/>
          <w:sz w:val="28"/>
          <w:szCs w:val="28"/>
        </w:rPr>
        <w:t>–А</w:t>
      </w:r>
      <w:proofErr w:type="gramEnd"/>
      <w:r w:rsidRPr="00FF7537">
        <w:rPr>
          <w:bCs/>
          <w:kern w:val="1"/>
          <w:sz w:val="28"/>
          <w:szCs w:val="28"/>
        </w:rPr>
        <w:t>рендодатель) объявляет о проведении электронного аукциона открытого по составу участников и по форме подачи предложений о цене в электронной форме, по продаже недвижимого имущества (далее по тексту – Процедура). Процедура проводится в порядке, установленном в настоящем Информационном сообщении о проведен</w:t>
      </w:r>
      <w:proofErr w:type="gramStart"/>
      <w:r w:rsidRPr="00FF7537">
        <w:rPr>
          <w:bCs/>
          <w:kern w:val="1"/>
          <w:sz w:val="28"/>
          <w:szCs w:val="28"/>
        </w:rPr>
        <w:t>ии ау</w:t>
      </w:r>
      <w:proofErr w:type="gramEnd"/>
      <w:r w:rsidRPr="00FF7537">
        <w:rPr>
          <w:bCs/>
          <w:kern w:val="1"/>
          <w:sz w:val="28"/>
          <w:szCs w:val="28"/>
        </w:rPr>
        <w:t>кциона по сдачи в аренду имущества (далее также – Информационное сообщение).</w:t>
      </w:r>
    </w:p>
    <w:p w:rsidR="00FF7537" w:rsidRPr="00FF7537" w:rsidRDefault="00FF7537" w:rsidP="00FF7537">
      <w:pPr>
        <w:spacing w:line="100" w:lineRule="atLeast"/>
        <w:ind w:right="27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tabs>
          <w:tab w:val="num" w:pos="720"/>
        </w:tabs>
        <w:ind w:firstLine="709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</w:rPr>
        <w:t xml:space="preserve"> </w:t>
      </w:r>
      <w:proofErr w:type="gramStart"/>
      <w:r w:rsidRPr="00FF7537">
        <w:rPr>
          <w:sz w:val="28"/>
          <w:szCs w:val="28"/>
          <w:lang w:eastAsia="ru-RU"/>
        </w:rPr>
        <w:t xml:space="preserve">Настоящая документация об аукционе подготовлена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</w:t>
      </w:r>
      <w:r w:rsidRPr="00FF7537">
        <w:rPr>
          <w:spacing w:val="-2"/>
          <w:sz w:val="28"/>
          <w:szCs w:val="28"/>
          <w:lang w:eastAsia="ru-RU"/>
        </w:rPr>
        <w:t>пользования, договоров доверительного управления имуществом, иных</w:t>
      </w:r>
      <w:r w:rsidRPr="00FF7537">
        <w:rPr>
          <w:sz w:val="28"/>
          <w:szCs w:val="28"/>
          <w:lang w:eastAsia="ru-RU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FF7537">
        <w:rPr>
          <w:sz w:val="28"/>
          <w:szCs w:val="28"/>
          <w:lang w:eastAsia="ru-RU"/>
        </w:rPr>
        <w:t xml:space="preserve">, и </w:t>
      </w:r>
      <w:proofErr w:type="gramStart"/>
      <w:r w:rsidRPr="00FF7537">
        <w:rPr>
          <w:sz w:val="28"/>
          <w:szCs w:val="28"/>
          <w:lang w:eastAsia="ru-RU"/>
        </w:rPr>
        <w:t>перечне</w:t>
      </w:r>
      <w:proofErr w:type="gramEnd"/>
      <w:r w:rsidRPr="00FF7537">
        <w:rPr>
          <w:sz w:val="28"/>
          <w:szCs w:val="28"/>
          <w:lang w:eastAsia="ru-RU"/>
        </w:rPr>
        <w:t xml:space="preserve"> видов имущества, в </w:t>
      </w:r>
      <w:r w:rsidRPr="00FF7537">
        <w:rPr>
          <w:spacing w:val="-4"/>
          <w:sz w:val="28"/>
          <w:szCs w:val="28"/>
          <w:lang w:eastAsia="ru-RU"/>
        </w:rPr>
        <w:t>отношении которого заключение указанных договоров может осуществляться</w:t>
      </w:r>
      <w:r w:rsidRPr="00FF7537">
        <w:rPr>
          <w:sz w:val="28"/>
          <w:szCs w:val="28"/>
          <w:lang w:eastAsia="ru-RU"/>
        </w:rPr>
        <w:t xml:space="preserve"> путем проведения торгов в форме конкурса».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    </w:t>
      </w:r>
    </w:p>
    <w:tbl>
      <w:tblPr>
        <w:tblW w:w="9504" w:type="dxa"/>
        <w:tblInd w:w="1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8"/>
        <w:gridCol w:w="2415"/>
        <w:gridCol w:w="6275"/>
        <w:gridCol w:w="6"/>
      </w:tblGrid>
      <w:tr w:rsidR="00FF7537" w:rsidRPr="00FF7537" w:rsidTr="00FF7537">
        <w:trPr>
          <w:trHeight w:val="3361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Продавец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Администрация Буденновского сельского поселения Сальского района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Место нахождения: 347630, Ростовская область, Сальский район,  п. Конезавод имени Буденного, ул. Ленина, 7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Ответственное лицо Продавца: глава Администрации Буденновского сельского поселения Ефремов Дмитрий Анатольевич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Исполнитель – Таирова София </w:t>
            </w:r>
            <w:proofErr w:type="spellStart"/>
            <w:r w:rsidRPr="00FF7537">
              <w:rPr>
                <w:bCs/>
                <w:kern w:val="1"/>
              </w:rPr>
              <w:t>Салимжановна</w:t>
            </w:r>
            <w:proofErr w:type="spellEnd"/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u w:val="single"/>
              </w:rPr>
            </w:pPr>
            <w:r w:rsidRPr="00FF7537">
              <w:rPr>
                <w:bCs/>
                <w:kern w:val="1"/>
              </w:rPr>
              <w:t xml:space="preserve">тел. 8(86372) 4-11-30, </w:t>
            </w:r>
            <w:r w:rsidRPr="00FF7537">
              <w:rPr>
                <w:bCs/>
                <w:kern w:val="1"/>
                <w:u w:val="single"/>
                <w:lang w:val="en-US"/>
              </w:rPr>
              <w:t>E</w:t>
            </w:r>
            <w:r w:rsidRPr="00FF7537">
              <w:rPr>
                <w:bCs/>
                <w:kern w:val="1"/>
                <w:u w:val="single"/>
              </w:rPr>
              <w:t>-</w:t>
            </w:r>
            <w:r w:rsidRPr="00FF7537">
              <w:rPr>
                <w:bCs/>
                <w:kern w:val="1"/>
                <w:u w:val="single"/>
                <w:lang w:val="en-US"/>
              </w:rPr>
              <w:t>mail</w:t>
            </w:r>
            <w:r w:rsidRPr="00FF7537">
              <w:rPr>
                <w:bCs/>
                <w:kern w:val="1"/>
                <w:u w:val="single"/>
              </w:rPr>
              <w:t xml:space="preserve">:  </w:t>
            </w:r>
            <w:proofErr w:type="spellStart"/>
            <w:r w:rsidRPr="00FF7537">
              <w:rPr>
                <w:bCs/>
                <w:kern w:val="1"/>
                <w:u w:val="single"/>
                <w:lang w:val="en-US"/>
              </w:rPr>
              <w:t>sofia</w:t>
            </w:r>
            <w:proofErr w:type="spellEnd"/>
            <w:r w:rsidRPr="00FF7537">
              <w:rPr>
                <w:bCs/>
                <w:kern w:val="1"/>
                <w:u w:val="single"/>
              </w:rPr>
              <w:t>-</w:t>
            </w:r>
            <w:proofErr w:type="spellStart"/>
            <w:r w:rsidRPr="00FF7537">
              <w:rPr>
                <w:bCs/>
                <w:kern w:val="1"/>
                <w:u w:val="single"/>
                <w:lang w:val="en-US"/>
              </w:rPr>
              <w:t>tairova</w:t>
            </w:r>
            <w:proofErr w:type="spellEnd"/>
            <w:r w:rsidRPr="00FF7537">
              <w:rPr>
                <w:bCs/>
                <w:kern w:val="1"/>
                <w:u w:val="single"/>
              </w:rPr>
              <w:t>01@</w:t>
            </w:r>
            <w:r w:rsidRPr="00FF7537">
              <w:rPr>
                <w:bCs/>
                <w:kern w:val="1"/>
                <w:u w:val="single"/>
                <w:lang w:val="en-US"/>
              </w:rPr>
              <w:t>mail</w:t>
            </w:r>
            <w:r w:rsidRPr="00FF7537">
              <w:rPr>
                <w:bCs/>
                <w:kern w:val="1"/>
                <w:u w:val="single"/>
              </w:rPr>
              <w:t>.</w:t>
            </w:r>
            <w:proofErr w:type="spellStart"/>
            <w:r w:rsidRPr="00FF7537">
              <w:rPr>
                <w:bCs/>
                <w:kern w:val="1"/>
                <w:u w:val="single"/>
                <w:lang w:val="en-US"/>
              </w:rPr>
              <w:t>ru</w:t>
            </w:r>
            <w:proofErr w:type="spellEnd"/>
          </w:p>
        </w:tc>
      </w:tr>
      <w:tr w:rsidR="00FF7537" w:rsidRPr="00FF7537" w:rsidTr="00FF7537">
        <w:trPr>
          <w:trHeight w:val="1244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Электронная площадка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Общество с ограниченной ответственностью «РТС-тендер» (ООО «РТС-тендер»).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Место нахождения: 121151, г. Москва, наб. Тараса Шевченко, д.23А, сектор</w:t>
            </w:r>
            <w:proofErr w:type="gramStart"/>
            <w:r w:rsidRPr="00FF7537">
              <w:rPr>
                <w:bCs/>
                <w:kern w:val="1"/>
              </w:rPr>
              <w:t xml:space="preserve"> В</w:t>
            </w:r>
            <w:proofErr w:type="gramEnd"/>
            <w:r w:rsidRPr="00FF7537">
              <w:rPr>
                <w:bCs/>
                <w:kern w:val="1"/>
              </w:rPr>
              <w:t>, 25  этаж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Сайт: </w:t>
            </w:r>
            <w:hyperlink r:id="rId10" w:history="1">
              <w:r w:rsidRPr="00FF7537">
                <w:rPr>
                  <w:bCs/>
                  <w:color w:val="0000FF"/>
                  <w:kern w:val="1"/>
                  <w:u w:val="single"/>
                </w:rPr>
                <w:t>https://www.rts-tender.ru/</w:t>
              </w:r>
            </w:hyperlink>
            <w:r w:rsidRPr="00FF7537">
              <w:rPr>
                <w:bCs/>
                <w:kern w:val="1"/>
              </w:rPr>
              <w:t xml:space="preserve"> (далее – электронная площадка)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Адрес электронной почты: </w:t>
            </w:r>
            <w:hyperlink r:id="rId11" w:history="1">
              <w:r w:rsidRPr="00FF7537">
                <w:rPr>
                  <w:bCs/>
                  <w:color w:val="0000FF"/>
                  <w:kern w:val="1"/>
                  <w:u w:val="single"/>
                </w:rPr>
                <w:t>iSupport@rts-tender.ru</w:t>
              </w:r>
            </w:hyperlink>
            <w:r w:rsidRPr="00FF7537">
              <w:rPr>
                <w:bCs/>
                <w:kern w:val="1"/>
              </w:rPr>
              <w:t xml:space="preserve">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тел.: +7 (800) 775-58-00; +7 (499) 653-55-00</w:t>
            </w:r>
          </w:p>
        </w:tc>
      </w:tr>
      <w:tr w:rsidR="00FF7537" w:rsidRPr="00FF7537" w:rsidTr="00FF7537">
        <w:trPr>
          <w:gridAfter w:val="1"/>
          <w:wAfter w:w="6" w:type="dxa"/>
          <w:trHeight w:val="3672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3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i/>
                <w:kern w:val="1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Предмет Процедуры, сведения о начальной цене продажи объекта, шаге аукциона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tabs>
                <w:tab w:val="left" w:pos="6020"/>
              </w:tabs>
              <w:spacing w:line="100" w:lineRule="atLeast"/>
              <w:ind w:right="310"/>
              <w:jc w:val="both"/>
              <w:rPr>
                <w:b/>
                <w:bCs/>
                <w:kern w:val="1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3685"/>
            </w:tblGrid>
            <w:tr w:rsidR="00FF7537" w:rsidRPr="00FF7537" w:rsidTr="00FF7537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Лот № 1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Недвижимое имущество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Нежилое здание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Адрес:347603, Ростовская область, Сальский район, п. Конезавод имени Буденного, ул. Школьная, 23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-нежилое здание: кадастровый номер 61:34:0040101:3900, этажность:1, общая площадь 309,4 кв. м.;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 xml:space="preserve">Назначение помещений – нежилое, 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>Ограничения (обременения) - аренда.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Начальная цена предмета аукциона</w:t>
                  </w:r>
                  <w:r w:rsidRPr="00FF7537">
                    <w:t>: размер ежегодной арендной платы – 62 497 руб. 20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Шаг аукциона</w:t>
                  </w:r>
                  <w:r w:rsidR="008371E4">
                    <w:t xml:space="preserve"> составляет 5</w:t>
                  </w:r>
                  <w:r w:rsidRPr="00FF7537">
                    <w:t>% от начально</w:t>
                  </w:r>
                  <w:r w:rsidR="008371E4">
                    <w:t>й цены предмета аукциона – 3124 руб. 86</w:t>
                  </w:r>
                  <w:r w:rsidRPr="00FF7537">
                    <w:t xml:space="preserve">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Размер задатка</w:t>
                  </w:r>
                  <w:r w:rsidRPr="00FF7537">
                    <w:t xml:space="preserve"> для</w:t>
                  </w:r>
                  <w:r w:rsidR="00B959A5">
                    <w:t xml:space="preserve"> участия в аукционе составляет 8</w:t>
                  </w:r>
                  <w:r w:rsidRPr="00FF7537">
                    <w:t>0% от начальной</w:t>
                  </w:r>
                  <w:r w:rsidR="00B959A5">
                    <w:t xml:space="preserve"> цены предмета аукциона – 49 997 руб. 60</w:t>
                  </w:r>
                  <w:r w:rsidRPr="00FF7537">
                    <w:t xml:space="preserve"> коп.</w:t>
                  </w:r>
                </w:p>
                <w:p w:rsidR="00FF7537" w:rsidRPr="00A747ED" w:rsidRDefault="00A747ED" w:rsidP="00B959A5">
                  <w:pPr>
                    <w:jc w:val="both"/>
                  </w:pPr>
                  <w:r>
                    <w:rPr>
                      <w:b/>
                    </w:rPr>
                    <w:t xml:space="preserve">Срок аренды - </w:t>
                  </w:r>
                  <w:r>
                    <w:t xml:space="preserve"> </w:t>
                  </w:r>
                  <w:r w:rsidR="00B959A5">
                    <w:t>49 лет</w:t>
                  </w:r>
                </w:p>
              </w:tc>
            </w:tr>
            <w:tr w:rsidR="00FF7537" w:rsidRPr="00FF7537" w:rsidTr="00FF7537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Лот № 2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Недвижимое имущество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Нежилое помещение</w:t>
                  </w:r>
                </w:p>
                <w:p w:rsidR="00FF7537" w:rsidRPr="00FF7537" w:rsidRDefault="00FF7537" w:rsidP="00FF7537"/>
                <w:p w:rsidR="00FF7537" w:rsidRPr="00FF7537" w:rsidRDefault="00FF7537" w:rsidP="00FF7537">
                  <w:pPr>
                    <w:rPr>
                      <w:bCs/>
                    </w:rPr>
                  </w:pPr>
                  <w:r w:rsidRPr="00FF7537">
                    <w:rPr>
                      <w:bCs/>
                    </w:rPr>
                    <w:t>Адрес: 347603, Ростовская область, Сальский район, п. Конезавод имени Буденного, ул. Ленина, 7</w:t>
                  </w:r>
                </w:p>
                <w:p w:rsidR="00FF7537" w:rsidRPr="00FF7537" w:rsidRDefault="00FF7537" w:rsidP="00FF7537"/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-нежилое помещение (№ 20 на поэтажном плане): кадастровый номер 61:34:0040101:1130, на 1 этаже здания Администрации Буденновского сельского поселения, общая площадь 7,8 кв. м.;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 xml:space="preserve">Назначение помещений – нежилое, 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>Ограничения (обременения) - аренда.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Начальная цена предмета аукциона</w:t>
                  </w:r>
                  <w:r w:rsidRPr="00FF7537">
                    <w:t>: размер ежегодной арендной платы –20 000руб. 00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Шаг аукциона</w:t>
                  </w:r>
                  <w:r w:rsidR="008371E4">
                    <w:t xml:space="preserve"> составляет 5</w:t>
                  </w:r>
                  <w:r w:rsidRPr="00FF7537">
                    <w:t>% от нач</w:t>
                  </w:r>
                  <w:r w:rsidR="008371E4">
                    <w:t>альной цены предмета аукциона –10</w:t>
                  </w:r>
                  <w:r w:rsidRPr="00FF7537">
                    <w:t>00 руб. 00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Размер задатка</w:t>
                  </w:r>
                  <w:r w:rsidRPr="00FF7537">
                    <w:t xml:space="preserve"> для</w:t>
                  </w:r>
                  <w:r w:rsidR="00B959A5">
                    <w:t xml:space="preserve"> участия в аукционе составляет 8</w:t>
                  </w:r>
                  <w:r w:rsidRPr="00FF7537">
                    <w:t>0% от нача</w:t>
                  </w:r>
                  <w:r w:rsidR="00B959A5">
                    <w:t>льной цены предмета аукциона – 16</w:t>
                  </w:r>
                  <w:r w:rsidRPr="00FF7537">
                    <w:t xml:space="preserve"> 000 руб. 00 коп.</w:t>
                  </w:r>
                </w:p>
                <w:p w:rsidR="00FF7537" w:rsidRPr="00FF7537" w:rsidRDefault="00A747ED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A747ED">
                    <w:rPr>
                      <w:b/>
                      <w:bCs/>
                      <w:kern w:val="1"/>
                    </w:rPr>
                    <w:t xml:space="preserve">Срок аренды - </w:t>
                  </w:r>
                  <w:r w:rsidR="00B959A5">
                    <w:rPr>
                      <w:bCs/>
                      <w:kern w:val="1"/>
                    </w:rPr>
                    <w:t xml:space="preserve"> 49 лет.</w:t>
                  </w:r>
                </w:p>
              </w:tc>
            </w:tr>
            <w:tr w:rsidR="00FF7537" w:rsidRPr="00FF7537" w:rsidTr="00FF7537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lastRenderedPageBreak/>
                    <w:t>Лот № 3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Недвижимое имущество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Склад сыпучих материалов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rPr>
                      <w:bCs/>
                    </w:rPr>
                  </w:pPr>
                  <w:proofErr w:type="gramStart"/>
                  <w:r w:rsidRPr="00FF7537">
                    <w:rPr>
                      <w:bCs/>
                    </w:rPr>
                    <w:t>Адрес:347630, Ростовская область, Сальский район, г. Сальск, ул. Привокзальная, 2</w:t>
                  </w:r>
                  <w:proofErr w:type="gramEnd"/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590FAE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>
                    <w:rPr>
                      <w:bCs/>
                      <w:kern w:val="1"/>
                    </w:rPr>
                    <w:t>-нежилое здание</w:t>
                  </w:r>
                  <w:r w:rsidR="00FF7537" w:rsidRPr="00FF7537">
                    <w:rPr>
                      <w:bCs/>
                      <w:kern w:val="1"/>
                    </w:rPr>
                    <w:t xml:space="preserve">: </w:t>
                  </w:r>
                  <w:r>
                    <w:rPr>
                      <w:bCs/>
                      <w:kern w:val="1"/>
                    </w:rPr>
                    <w:t xml:space="preserve"> </w:t>
                  </w:r>
                  <w:r w:rsidR="00FF7537" w:rsidRPr="00FF7537">
                    <w:rPr>
                      <w:bCs/>
                      <w:kern w:val="1"/>
                    </w:rPr>
                    <w:t>кадастровый номер 61:57:0010910:</w:t>
                  </w:r>
                  <w:r w:rsidR="00A76426">
                    <w:rPr>
                      <w:bCs/>
                      <w:kern w:val="1"/>
                    </w:rPr>
                    <w:t>1</w:t>
                  </w:r>
                  <w:r w:rsidR="00FF7537" w:rsidRPr="00FF7537">
                    <w:rPr>
                      <w:bCs/>
                      <w:kern w:val="1"/>
                    </w:rPr>
                    <w:t>03, общая площадь 133,5  кв. м.;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 xml:space="preserve">Назначение помещений – нежилое, 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>Ограничения (обременения) - аренда.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Начальная цена предмета аукциона</w:t>
                  </w:r>
                  <w:r w:rsidRPr="00FF7537">
                    <w:t>: размер ежегодной арендной платы –118 000руб. 00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Шаг аукциона</w:t>
                  </w:r>
                  <w:r w:rsidR="008371E4">
                    <w:t xml:space="preserve"> составляет 5</w:t>
                  </w:r>
                  <w:r w:rsidRPr="00FF7537">
                    <w:t>% от начальн</w:t>
                  </w:r>
                  <w:r w:rsidR="00B959A5">
                    <w:t>о</w:t>
                  </w:r>
                  <w:r w:rsidR="008371E4">
                    <w:t>й цены предмета аукциона – 5900</w:t>
                  </w:r>
                  <w:r w:rsidRPr="00FF7537">
                    <w:t xml:space="preserve"> руб. 00 коп.</w:t>
                  </w:r>
                </w:p>
                <w:p w:rsid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 xml:space="preserve">Размер задатка </w:t>
                  </w:r>
                  <w:r w:rsidRPr="00FF7537">
                    <w:rPr>
                      <w:bCs/>
                      <w:kern w:val="1"/>
                    </w:rPr>
                    <w:t>для</w:t>
                  </w:r>
                  <w:r w:rsidR="00B959A5">
                    <w:rPr>
                      <w:bCs/>
                      <w:kern w:val="1"/>
                    </w:rPr>
                    <w:t xml:space="preserve"> участия в аукционе составляет 8</w:t>
                  </w:r>
                  <w:r w:rsidRPr="00FF7537">
                    <w:rPr>
                      <w:bCs/>
                      <w:kern w:val="1"/>
                    </w:rPr>
                    <w:t>0% от начально</w:t>
                  </w:r>
                  <w:r w:rsidR="00B959A5">
                    <w:rPr>
                      <w:bCs/>
                      <w:kern w:val="1"/>
                    </w:rPr>
                    <w:t>й цены предмета аукциона – 94 400</w:t>
                  </w:r>
                  <w:r w:rsidRPr="00FF7537">
                    <w:rPr>
                      <w:bCs/>
                      <w:kern w:val="1"/>
                    </w:rPr>
                    <w:t xml:space="preserve"> руб. 00 коп</w:t>
                  </w:r>
                </w:p>
                <w:p w:rsidR="00A747ED" w:rsidRPr="00FF7537" w:rsidRDefault="00A747ED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A747ED">
                    <w:rPr>
                      <w:b/>
                      <w:bCs/>
                      <w:kern w:val="1"/>
                    </w:rPr>
                    <w:t xml:space="preserve">Срок аренды - </w:t>
                  </w:r>
                  <w:r w:rsidR="00B959A5">
                    <w:rPr>
                      <w:bCs/>
                      <w:kern w:val="1"/>
                    </w:rPr>
                    <w:t xml:space="preserve"> 49 лет</w:t>
                  </w:r>
                </w:p>
              </w:tc>
            </w:tr>
          </w:tbl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lang w:eastAsia="ru-RU"/>
              </w:rPr>
            </w:pPr>
            <w:r w:rsidRPr="00FF7537">
              <w:rPr>
                <w:b/>
                <w:bCs/>
                <w:kern w:val="1"/>
              </w:rPr>
              <w:t>Лот № 1, Лот № 2, Лот № 3</w:t>
            </w:r>
            <w:r w:rsidRPr="00FF7537">
              <w:rPr>
                <w:bCs/>
                <w:kern w:val="1"/>
              </w:rPr>
              <w:t xml:space="preserve"> находятся в собственности Администрации Буденновского сельского поселения</w:t>
            </w:r>
            <w:r w:rsidRPr="00FF7537">
              <w:rPr>
                <w:lang w:eastAsia="ru-RU"/>
              </w:rPr>
              <w:t>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lang w:eastAsia="ru-RU"/>
              </w:rPr>
              <w:t>О</w:t>
            </w:r>
            <w:r w:rsidRPr="00FF7537">
              <w:rPr>
                <w:bCs/>
                <w:kern w:val="1"/>
              </w:rPr>
              <w:t>знакомление с объектом продажи осуществляется самостоятельно с выездом на место.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1) Место подачи (приёма) Заявок: электронная площадка </w:t>
            </w:r>
            <w:hyperlink r:id="rId12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www.rts-tender.ru</w:t>
              </w:r>
            </w:hyperlink>
            <w:r w:rsidRPr="00FF7537">
              <w:rPr>
                <w:bCs/>
                <w:kern w:val="1"/>
              </w:rPr>
              <w:t xml:space="preserve">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2) Дата и время начала подачи (приёма) Заявок: </w:t>
            </w:r>
            <w:r w:rsidR="00220D61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.03.2024</w:t>
            </w:r>
            <w:r w:rsidRPr="00FF7537">
              <w:rPr>
                <w:bCs/>
                <w:kern w:val="1"/>
              </w:rPr>
              <w:t xml:space="preserve"> г. в </w:t>
            </w:r>
            <w:r w:rsidR="00220D61">
              <w:rPr>
                <w:b/>
                <w:bCs/>
                <w:kern w:val="1"/>
              </w:rPr>
              <w:t>09</w:t>
            </w:r>
            <w:r w:rsidRPr="00FF7537">
              <w:rPr>
                <w:b/>
                <w:bCs/>
                <w:kern w:val="1"/>
              </w:rPr>
              <w:t>:00</w:t>
            </w:r>
            <w:r w:rsidRPr="00FF7537">
              <w:rPr>
                <w:bCs/>
                <w:kern w:val="1"/>
              </w:rPr>
              <w:t xml:space="preserve"> (</w:t>
            </w:r>
            <w:proofErr w:type="gramStart"/>
            <w:r w:rsidRPr="00FF7537">
              <w:rPr>
                <w:bCs/>
                <w:kern w:val="1"/>
              </w:rPr>
              <w:t>МСК</w:t>
            </w:r>
            <w:proofErr w:type="gramEnd"/>
            <w:r w:rsidRPr="00FF7537">
              <w:rPr>
                <w:bCs/>
                <w:kern w:val="1"/>
              </w:rPr>
              <w:t>) Подача Заявок осуществляется круглосуточно.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3) Дата и время окончания подачи (приёма) Заявок: </w:t>
            </w:r>
            <w:r w:rsidRPr="00FF7537">
              <w:rPr>
                <w:b/>
                <w:bCs/>
                <w:kern w:val="1"/>
              </w:rPr>
              <w:t>10.04.2024 г</w:t>
            </w:r>
            <w:r w:rsidRPr="00FF7537">
              <w:rPr>
                <w:bCs/>
                <w:kern w:val="1"/>
              </w:rPr>
              <w:t xml:space="preserve">. в </w:t>
            </w:r>
            <w:r w:rsidRPr="00FF7537">
              <w:rPr>
                <w:b/>
                <w:bCs/>
                <w:kern w:val="1"/>
              </w:rPr>
              <w:t>09.00</w:t>
            </w:r>
            <w:r w:rsidRPr="00FF7537">
              <w:rPr>
                <w:bCs/>
                <w:kern w:val="1"/>
              </w:rPr>
              <w:t xml:space="preserve"> (</w:t>
            </w:r>
            <w:proofErr w:type="gramStart"/>
            <w:r w:rsidRPr="00FF7537">
              <w:rPr>
                <w:bCs/>
                <w:kern w:val="1"/>
              </w:rPr>
              <w:t>МСК</w:t>
            </w:r>
            <w:proofErr w:type="gramEnd"/>
            <w:r w:rsidRPr="00FF7537">
              <w:rPr>
                <w:bCs/>
                <w:kern w:val="1"/>
              </w:rPr>
              <w:t xml:space="preserve">)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4) Дата определения участников: </w:t>
            </w:r>
            <w:r w:rsidR="008371E4">
              <w:rPr>
                <w:b/>
                <w:bCs/>
                <w:kern w:val="1"/>
              </w:rPr>
              <w:t>11</w:t>
            </w:r>
            <w:r w:rsidRPr="00FF7537">
              <w:rPr>
                <w:b/>
                <w:bCs/>
                <w:kern w:val="1"/>
              </w:rPr>
              <w:t>.04.2024</w:t>
            </w:r>
            <w:r w:rsidRPr="00FF7537">
              <w:rPr>
                <w:bCs/>
                <w:kern w:val="1"/>
              </w:rPr>
              <w:t xml:space="preserve"> г.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5) Дата и время проведения Процедуры: </w:t>
            </w:r>
            <w:r w:rsidR="008371E4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.04.2024</w:t>
            </w:r>
            <w:r w:rsidRPr="00FF7537">
              <w:rPr>
                <w:bCs/>
                <w:kern w:val="1"/>
              </w:rPr>
              <w:t xml:space="preserve"> г. в </w:t>
            </w:r>
            <w:r w:rsidRPr="00FF7537">
              <w:rPr>
                <w:b/>
                <w:bCs/>
                <w:kern w:val="1"/>
              </w:rPr>
              <w:t>10:00</w:t>
            </w:r>
            <w:r w:rsidRPr="00FF7537">
              <w:rPr>
                <w:bCs/>
                <w:kern w:val="1"/>
              </w:rPr>
              <w:t xml:space="preserve"> (</w:t>
            </w:r>
            <w:proofErr w:type="gramStart"/>
            <w:r w:rsidRPr="00FF7537">
              <w:rPr>
                <w:bCs/>
                <w:kern w:val="1"/>
              </w:rPr>
              <w:t>МСК</w:t>
            </w:r>
            <w:proofErr w:type="gramEnd"/>
            <w:r w:rsidRPr="00FF7537">
              <w:rPr>
                <w:bCs/>
                <w:kern w:val="1"/>
              </w:rPr>
              <w:t>)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6) Срок подведения итогов Процедуры: </w:t>
            </w:r>
            <w:r w:rsidR="008371E4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.04.2024 г.</w:t>
            </w:r>
          </w:p>
          <w:tbl>
            <w:tblPr>
              <w:tblW w:w="605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21"/>
              <w:gridCol w:w="4231"/>
            </w:tblGrid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Получатель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ООО «РТС-тендер»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Наименование банка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Филиал «Корпоративный» ПАО «</w:t>
                  </w:r>
                  <w:proofErr w:type="spellStart"/>
                  <w:r w:rsidRPr="00FF7537">
                    <w:rPr>
                      <w:bCs/>
                      <w:kern w:val="1"/>
                    </w:rPr>
                    <w:t>Совкомбанк</w:t>
                  </w:r>
                  <w:proofErr w:type="spellEnd"/>
                  <w:r w:rsidRPr="00FF7537">
                    <w:rPr>
                      <w:bCs/>
                      <w:kern w:val="1"/>
                    </w:rPr>
                    <w:t>»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Расчетный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40702810512030016362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Корр.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30101810445250000360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БИК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044525360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ИНН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7710357167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КПП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773001001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Назначение платежа</w:t>
                  </w:r>
                </w:p>
              </w:tc>
              <w:tc>
                <w:tcPr>
                  <w:tcW w:w="423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Приватизация государственного или муниципального имущества в электронной форме без учета НДС.</w:t>
                  </w:r>
                </w:p>
              </w:tc>
            </w:tr>
          </w:tbl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Порядок отказа от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Продавец вправе отказаться от проведения электронного аукциона в любое время, но не </w:t>
            </w:r>
            <w:proofErr w:type="gramStart"/>
            <w:r w:rsidRPr="00FF7537">
              <w:rPr>
                <w:bCs/>
                <w:kern w:val="1"/>
              </w:rPr>
              <w:t>позднее</w:t>
            </w:r>
            <w:proofErr w:type="gramEnd"/>
            <w:r w:rsidRPr="00FF7537">
              <w:rPr>
                <w:bCs/>
                <w:kern w:val="1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Сроки и порядок регистрации на электронной площадке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      </w:r>
            <w:hyperlink r:id="rId13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www.rts-tender.ru</w:t>
              </w:r>
            </w:hyperlink>
            <w:r w:rsidRPr="00FF7537">
              <w:rPr>
                <w:bCs/>
                <w:kern w:val="1"/>
              </w:rPr>
              <w:t xml:space="preserve"> (далее – электронная площадка – ЭП).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4 Информационного сообщения.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Регистрация на электронной площадке осуществляется в соответствии с её регламентом.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Информация о предоставлении разъяснений документации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имущества, запрос о разъяснении размещенной информации.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Запрос разъяснений подлежит рассмотрению Продавцом, если он был получен ЭП, не </w:t>
            </w:r>
            <w:proofErr w:type="gramStart"/>
            <w:r w:rsidRPr="00FF7537">
              <w:rPr>
                <w:bCs/>
                <w:kern w:val="1"/>
              </w:rPr>
              <w:t>позднее</w:t>
            </w:r>
            <w:proofErr w:type="gramEnd"/>
            <w:r w:rsidRPr="00FF7537">
              <w:rPr>
                <w:bCs/>
                <w:kern w:val="1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разделе 5 Информационного сообщения.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Требования к Участникам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ind w:firstLine="709"/>
              <w:jc w:val="both"/>
              <w:rPr>
                <w:spacing w:val="-4"/>
                <w:lang w:eastAsia="ru-RU"/>
              </w:rPr>
            </w:pPr>
            <w:r w:rsidRPr="00FF7537">
              <w:rPr>
                <w:spacing w:val="-4"/>
                <w:lang w:eastAsia="ru-RU"/>
              </w:rPr>
              <w:t xml:space="preserve">1. </w:t>
            </w:r>
            <w:proofErr w:type="gramStart"/>
            <w:r w:rsidRPr="00FF7537">
              <w:rPr>
                <w:spacing w:val="-4"/>
                <w:lang w:eastAsia="ru-RU"/>
              </w:rPr>
              <w:t>В настоящем аукционе могут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с необходимыми и надлежаще оформленными документами не позднее даты указанной в информационном извещении о проведении аукциона.</w:t>
            </w:r>
            <w:proofErr w:type="gramEnd"/>
          </w:p>
          <w:p w:rsidR="00FF7537" w:rsidRPr="00FF7537" w:rsidRDefault="00FF7537" w:rsidP="00FF7537">
            <w:pPr>
              <w:tabs>
                <w:tab w:val="num" w:pos="540"/>
              </w:tabs>
              <w:ind w:firstLine="709"/>
              <w:jc w:val="both"/>
              <w:rPr>
                <w:spacing w:val="-4"/>
                <w:lang w:eastAsia="ru-RU"/>
              </w:rPr>
            </w:pPr>
            <w:r w:rsidRPr="00FF7537">
              <w:rPr>
                <w:spacing w:val="-4"/>
                <w:lang w:eastAsia="ru-RU"/>
              </w:rPr>
              <w:t>2. При проведении открытого аукциона устанавливаются следующие требования к участникам аукциона: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spacing w:val="-4"/>
                <w:lang w:eastAsia="ru-RU"/>
              </w:rPr>
            </w:pPr>
            <w:r w:rsidRPr="00FF7537">
              <w:rPr>
                <w:spacing w:val="-4"/>
                <w:lang w:eastAsia="ru-RU"/>
              </w:rPr>
              <w:t xml:space="preserve">- отсутствие в отношении участника аукциона – юридического лица процедуры ликвидации и/или отсутствие решения арбитражного суда о признании </w:t>
            </w:r>
            <w:r w:rsidRPr="00FF7537">
              <w:rPr>
                <w:spacing w:val="-4"/>
                <w:lang w:eastAsia="ru-RU"/>
              </w:rPr>
              <w:lastRenderedPageBreak/>
              <w:t>участника аукциона – юридического лица, индивидуального предпринимателя банкротом и об открытии конкурсного производства;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Порядок подачи (приёма) и отзыва Заявок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r w:rsidRPr="00FF7537">
              <w:rPr>
                <w:bCs/>
                <w:kern w:val="1"/>
                <w:u w:val="single"/>
              </w:rPr>
              <w:t>www.rts-tender.ru</w:t>
            </w:r>
            <w:r w:rsidRPr="00FF7537">
              <w:rPr>
                <w:bCs/>
                <w:kern w:val="1"/>
              </w:rPr>
              <w:t>, в подразделе «Имущество» и иными нормативными документами электронной площадки.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1) Аукционная заявка – комплект документов, 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2) Одно лицо имеет право подать только одну Заявку.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5 Информационного сообщения.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4)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5) Претендент вправе не позднее даты и времени окончания приема Заявок, указанных в п.3 раздела 4 Информационного сообщения, отозвать Заявку путём направления уведомления об отзыве Заявки на электронную площадку.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6) </w:t>
            </w:r>
            <w:r w:rsidRPr="00FF7537">
              <w:rPr>
                <w:b/>
                <w:bCs/>
                <w:kern w:val="1"/>
              </w:rPr>
              <w:t>Электронная аукционная заявка юридических лиц должна содержать следующие документы: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заявка к настоящему информационному сообщению;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государственной регистрации;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постановке на учет в налоговом органе;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- доверенность на сотрудника, подписавшего аукционную заявку, на право принимать обязательства </w:t>
            </w:r>
            <w:r w:rsidRPr="00FF7537">
              <w:rPr>
                <w:bCs/>
                <w:kern w:val="1"/>
              </w:rPr>
              <w:lastRenderedPageBreak/>
              <w:t xml:space="preserve">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i/>
                <w:kern w:val="1"/>
              </w:rPr>
            </w:pPr>
            <w:r w:rsidRPr="00FF7537">
              <w:rPr>
                <w:b/>
                <w:bCs/>
                <w:kern w:val="1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заявка  к настоящему информационному сообщению;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государственной регистрации;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постановке на учёт в налоговом органе;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i/>
                <w:kern w:val="1"/>
              </w:rPr>
            </w:pPr>
            <w:r w:rsidRPr="00FF7537">
              <w:rPr>
                <w:b/>
                <w:bCs/>
                <w:kern w:val="1"/>
              </w:rPr>
              <w:t>Аукционная заявка физических лиц должна содержать следующие документы: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заявка  к настоящему информационному сообщению;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постановке на учет в налоговом органе;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- копию паспорта.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7) Подача электронной аукционной заявки на участие в электронном аукционе означает согласие Участника с условиями аукциона и заключению договора купли-продажи по итогам электронного  аукциона (для физических и юридических лиц) и принятие им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 обязательств соблюдать эти условия.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8) Все документы должны быть аккуратно оформлены и заполнены разборчиво. Все рукописные исправления, сделанные в подаваемой заявке, должны быть заверены лицом, её подписавшим.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</w:rPr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Порядок внесения и возврата задатка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1) </w:t>
            </w:r>
            <w:r w:rsidRPr="00FF7537">
              <w:rPr>
                <w:b/>
                <w:bCs/>
                <w:kern w:val="1"/>
              </w:rPr>
              <w:t>Для участия в Процедуре Прете</w:t>
            </w:r>
            <w:r w:rsidR="00C92E33">
              <w:rPr>
                <w:b/>
                <w:bCs/>
                <w:kern w:val="1"/>
              </w:rPr>
              <w:t>ндент вносит задаток в размере 8</w:t>
            </w:r>
            <w:r w:rsidRPr="00FF7537">
              <w:rPr>
                <w:b/>
                <w:bCs/>
                <w:kern w:val="1"/>
              </w:rPr>
              <w:t>0%  процентов от начальной цены лота.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2) Претендент обеспечивает поступление задатка</w:t>
            </w:r>
            <w:r w:rsidRPr="00FF7537">
              <w:rPr>
                <w:bCs/>
                <w:i/>
                <w:kern w:val="1"/>
              </w:rPr>
              <w:t xml:space="preserve"> </w:t>
            </w:r>
            <w:r w:rsidRPr="00FF7537">
              <w:rPr>
                <w:bCs/>
                <w:kern w:val="1"/>
              </w:rPr>
              <w:t xml:space="preserve">в срок с </w:t>
            </w:r>
            <w:r w:rsidR="00220D61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.03.2024</w:t>
            </w:r>
            <w:r w:rsidRPr="00FF7537">
              <w:rPr>
                <w:bCs/>
                <w:kern w:val="1"/>
              </w:rPr>
              <w:t xml:space="preserve"> г. по </w:t>
            </w:r>
            <w:r w:rsidRPr="00FF7537">
              <w:rPr>
                <w:b/>
                <w:bCs/>
                <w:kern w:val="1"/>
              </w:rPr>
              <w:t>10.04.2024</w:t>
            </w:r>
            <w:r w:rsidRPr="00FF7537">
              <w:rPr>
                <w:bCs/>
                <w:kern w:val="1"/>
              </w:rPr>
              <w:t xml:space="preserve"> г.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14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</w:t>
              </w:r>
              <w:r w:rsidRPr="00FF7537">
                <w:rPr>
                  <w:bCs/>
                  <w:color w:val="0000FF"/>
                  <w:kern w:val="1"/>
                  <w:u w:val="single"/>
                </w:rPr>
                <w:lastRenderedPageBreak/>
                <w:t>tender.ru</w:t>
              </w:r>
            </w:hyperlink>
            <w:r w:rsidRPr="00FF7537">
              <w:rPr>
                <w:bCs/>
                <w:kern w:val="1"/>
              </w:rPr>
              <w:t xml:space="preserve">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4)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будет </w:t>
            </w:r>
            <w:proofErr w:type="gramStart"/>
            <w:r w:rsidRPr="00FF7537">
              <w:rPr>
                <w:bCs/>
                <w:kern w:val="1"/>
              </w:rPr>
              <w:t>считаться ошибочно перечисленными денежными средствами и возвращены</w:t>
            </w:r>
            <w:proofErr w:type="gramEnd"/>
            <w:r w:rsidRPr="00FF7537">
              <w:rPr>
                <w:bCs/>
                <w:kern w:val="1"/>
              </w:rPr>
              <w:t xml:space="preserve"> на счёт плательщика.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5) Случаи, порядок и сроки возврата задатка указаны в Регламенте Организатора Процедуры.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Условия допуска к участию в Процедуре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Претендент не допускается к участию в Процедуре по следующим основаниям: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 w:rsidRPr="00FF7537">
              <w:rPr>
                <w:bCs/>
                <w:kern w:val="1"/>
              </w:rPr>
              <w:t xml:space="preserve">или) </w:t>
            </w:r>
            <w:proofErr w:type="gramEnd"/>
            <w:r w:rsidRPr="00FF7537">
              <w:rPr>
                <w:bCs/>
                <w:kern w:val="1"/>
              </w:rPr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</w:rPr>
              <w:t>г) в установленный срок не поступил задаток.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Порядок проведения Процедуры, определения победителя, заключения договора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182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1) Аукцион проводится </w:t>
            </w:r>
            <w:r w:rsidR="00220D61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.04.2024</w:t>
            </w:r>
            <w:r w:rsidRPr="00FF7537">
              <w:rPr>
                <w:bCs/>
                <w:kern w:val="1"/>
              </w:rPr>
              <w:t xml:space="preserve"> г. в </w:t>
            </w:r>
            <w:r w:rsidRPr="00FF7537">
              <w:rPr>
                <w:b/>
                <w:bCs/>
                <w:kern w:val="1"/>
              </w:rPr>
              <w:t>10</w:t>
            </w:r>
            <w:r w:rsidRPr="00FF7537">
              <w:rPr>
                <w:bCs/>
                <w:kern w:val="1"/>
              </w:rPr>
              <w:t xml:space="preserve"> часов </w:t>
            </w:r>
            <w:r w:rsidRPr="00FF7537">
              <w:rPr>
                <w:b/>
                <w:bCs/>
                <w:kern w:val="1"/>
              </w:rPr>
              <w:t xml:space="preserve">00 </w:t>
            </w:r>
            <w:r w:rsidRPr="00FF7537">
              <w:rPr>
                <w:bCs/>
                <w:kern w:val="1"/>
              </w:rPr>
              <w:t xml:space="preserve">минут по московскому времени на электронной площадке, находящейся в сети интернет по адресу </w:t>
            </w:r>
            <w:hyperlink r:id="rId15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www.rts-tender.ru</w:t>
              </w:r>
            </w:hyperlink>
            <w:r w:rsidRPr="00FF7537">
              <w:rPr>
                <w:bCs/>
                <w:kern w:val="1"/>
              </w:rPr>
              <w:t xml:space="preserve">, в соответствии регламентом электронной площадки, размещенным на сайте </w:t>
            </w:r>
            <w:hyperlink r:id="rId16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www.rts-tender.ru</w:t>
              </w:r>
            </w:hyperlink>
            <w:r w:rsidRPr="00FF7537">
              <w:rPr>
                <w:bCs/>
                <w:kern w:val="1"/>
              </w:rPr>
              <w:t xml:space="preserve">, в разделе «Имущество».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В аукционе могут участвовать только претенденты, признанные участниками торгов.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proofErr w:type="gramStart"/>
            <w:r w:rsidRPr="00FF7537">
              <w:rPr>
                <w:bCs/>
                <w:kern w:val="1"/>
              </w:rPr>
      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      </w:r>
            <w:proofErr w:type="gramEnd"/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2) Победителем признаётся участник, 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</w:t>
            </w:r>
            <w:r w:rsidRPr="00FF7537">
              <w:rPr>
                <w:bCs/>
                <w:kern w:val="1"/>
              </w:rPr>
              <w:lastRenderedPageBreak/>
              <w:t>аукциона», между такими Участниками проводится аукцион.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Аукцион проводится в порядке, предусмотренном 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Время приёма предложений участников о цене объекта составляет 10 минут.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</w:rPr>
              <w:t>Победителем торгов признаётся участник, предложивший наиболее высокую цену за предмет торгов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Срок заключения договора купли-продажи недвижимого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 xml:space="preserve">13.1. Организатор аукциона в течение трех рабочих дней </w:t>
            </w:r>
            <w:proofErr w:type="gramStart"/>
            <w:r w:rsidRPr="00FF7537">
              <w:rPr>
                <w:lang w:eastAsia="ru-RU"/>
              </w:rPr>
              <w:t>с даты подписания</w:t>
            </w:r>
            <w:proofErr w:type="gramEnd"/>
            <w:r w:rsidRPr="00FF7537">
              <w:rPr>
                <w:lang w:eastAsia="ru-RU"/>
              </w:rPr>
      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 к документации об аукционе. (Приложение № 4).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>13.2. Договор аренды должен быть подписан не ранее чем через десять дней со дня размещения информации о результатах аукциона на официальном сайте</w:t>
            </w:r>
            <w:r w:rsidRPr="00FF7537">
              <w:rPr>
                <w:b/>
                <w:lang w:eastAsia="ru-RU"/>
              </w:rPr>
              <w:t>.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 xml:space="preserve">13.3. Договор аренды заключаются в письменной </w:t>
            </w:r>
            <w:proofErr w:type="gramStart"/>
            <w:r w:rsidRPr="00FF7537">
              <w:rPr>
                <w:lang w:eastAsia="ru-RU"/>
              </w:rPr>
              <w:t>форме</w:t>
            </w:r>
            <w:proofErr w:type="gramEnd"/>
            <w:r w:rsidRPr="00FF7537">
              <w:rPr>
                <w:lang w:eastAsia="ru-RU"/>
              </w:rPr>
              <w:t xml:space="preserve"> и вступает в силу со дня его подписания.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>13.4. В случае отказа или уклонения победителя аукциона от подписания в установленный срок договора аренды, арендодатель вправе предложить заключить договор аренды участнику аукциону, сделавшему предпоследнее предложение о цене договора. Арендодатель направляет такому участнику аукциона проект договора аренды.</w:t>
            </w:r>
          </w:p>
          <w:p w:rsidR="00FF7537" w:rsidRPr="00FF7537" w:rsidRDefault="00FF7537" w:rsidP="00FF753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ru-RU"/>
              </w:rPr>
            </w:pPr>
            <w:r w:rsidRPr="00FF7537">
              <w:rPr>
                <w:lang w:eastAsia="ru-RU"/>
              </w:rPr>
              <w:t>13.5.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>14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Условия и сроки оплаты по договору купли-продажи Объекта (лота)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Условия и сроки оплаты по договору купли-продажи Объекта (лота) определены в проекте договора купли-продажи, приведенном в Приложении  к Информационному сообщению.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15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</w:rPr>
            </w:pPr>
            <w:r w:rsidRPr="00FF7537">
              <w:rPr>
                <w:b/>
                <w:bCs/>
                <w:kern w:val="1"/>
              </w:rPr>
              <w:t>Переход права собственности на Объект (лот)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Условия перехода права собственности на Объект определены в проекте договора купли-продажи, приведенном в Приложении к Информационному сообщению.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16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</w:rPr>
            </w:pPr>
            <w:r w:rsidRPr="00FF7537">
              <w:rPr>
                <w:b/>
                <w:bCs/>
                <w:kern w:val="1"/>
              </w:rPr>
              <w:t>Прочие условия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proofErr w:type="gramStart"/>
            <w:r w:rsidRPr="00FF7537">
              <w:rPr>
                <w:bCs/>
                <w:kern w:val="1"/>
              </w:rPr>
      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</w:t>
            </w:r>
            <w:r w:rsidRPr="00FF7537">
              <w:rPr>
                <w:bCs/>
                <w:kern w:val="1"/>
              </w:rPr>
              <w:lastRenderedPageBreak/>
              <w:t>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  <w:r w:rsidRPr="00FF7537">
              <w:rPr>
                <w:bCs/>
                <w:kern w:val="1"/>
              </w:rPr>
      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</w:tbl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  <w:r w:rsidRPr="00FF7537">
        <w:rPr>
          <w:b/>
          <w:bCs/>
          <w:kern w:val="1"/>
          <w:sz w:val="22"/>
          <w:szCs w:val="22"/>
        </w:rPr>
        <w:t xml:space="preserve"> 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uppressAutoHyphens w:val="0"/>
        <w:jc w:val="center"/>
        <w:rPr>
          <w:b/>
          <w:sz w:val="20"/>
          <w:szCs w:val="20"/>
          <w:lang w:eastAsia="ru-RU"/>
        </w:rPr>
      </w:pPr>
      <w:r w:rsidRPr="00FF7537">
        <w:rPr>
          <w:b/>
          <w:sz w:val="20"/>
          <w:szCs w:val="20"/>
          <w:lang w:eastAsia="ru-RU"/>
        </w:rPr>
        <w:lastRenderedPageBreak/>
        <w:t>Заявка № ______</w:t>
      </w:r>
    </w:p>
    <w:p w:rsidR="00FF7537" w:rsidRPr="00FF7537" w:rsidRDefault="00FF7537" w:rsidP="00FF7537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FF7537" w:rsidRDefault="00FF7537" w:rsidP="00FF7537">
      <w:pPr>
        <w:spacing w:after="120"/>
        <w:jc w:val="center"/>
        <w:rPr>
          <w:sz w:val="20"/>
          <w:szCs w:val="20"/>
        </w:rPr>
      </w:pPr>
      <w:r w:rsidRPr="00FF7537">
        <w:rPr>
          <w:sz w:val="20"/>
          <w:szCs w:val="20"/>
        </w:rPr>
        <w:t xml:space="preserve">на участие в аукционе  _____________20____ в электронной форме </w:t>
      </w:r>
      <w:proofErr w:type="gramStart"/>
      <w:r w:rsidRPr="00FF7537">
        <w:rPr>
          <w:sz w:val="20"/>
          <w:szCs w:val="20"/>
        </w:rPr>
        <w:t>на право на</w:t>
      </w:r>
      <w:proofErr w:type="gramEnd"/>
      <w:r w:rsidRPr="00FF7537">
        <w:rPr>
          <w:sz w:val="20"/>
          <w:szCs w:val="20"/>
        </w:rPr>
        <w:t xml:space="preserve"> заключения договора аренды недвижимого имущества</w:t>
      </w:r>
    </w:p>
    <w:p w:rsidR="00FF7537" w:rsidRPr="00FF7537" w:rsidRDefault="00FF7537" w:rsidP="00FF7537">
      <w:pPr>
        <w:spacing w:after="120"/>
        <w:jc w:val="center"/>
        <w:rPr>
          <w:sz w:val="20"/>
          <w:szCs w:val="20"/>
        </w:rPr>
      </w:pPr>
      <w:r w:rsidRPr="00FF7537">
        <w:rPr>
          <w:rFonts w:ascii="Arial" w:hAnsi="Arial" w:cs="Arial"/>
          <w:b/>
          <w:sz w:val="20"/>
          <w:szCs w:val="20"/>
          <w:lang w:eastAsia="ru-RU"/>
        </w:rPr>
        <w:t>от __________________________________________________________________________________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b/>
          <w:bCs/>
          <w:sz w:val="20"/>
          <w:szCs w:val="20"/>
        </w:rPr>
        <w:t xml:space="preserve"> ____________________________________________________________________________________</w:t>
      </w:r>
    </w:p>
    <w:p w:rsidR="00FF7537" w:rsidRPr="00FF7537" w:rsidRDefault="00FF7537" w:rsidP="00FF7537">
      <w:pPr>
        <w:jc w:val="center"/>
        <w:rPr>
          <w:sz w:val="20"/>
          <w:szCs w:val="20"/>
        </w:rPr>
      </w:pPr>
      <w:r w:rsidRPr="00FF7537">
        <w:rPr>
          <w:sz w:val="20"/>
          <w:szCs w:val="20"/>
        </w:rPr>
        <w:t>(полное наименование юридического лица ИНН, ОГРН, Ф.И.О. физического лица)</w:t>
      </w:r>
    </w:p>
    <w:p w:rsidR="00FF7537" w:rsidRPr="00FF7537" w:rsidRDefault="00FF7537" w:rsidP="00FF7537">
      <w:pPr>
        <w:rPr>
          <w:sz w:val="20"/>
          <w:szCs w:val="20"/>
        </w:rPr>
      </w:pPr>
      <w:r w:rsidRPr="00FF7537">
        <w:rPr>
          <w:sz w:val="20"/>
          <w:szCs w:val="20"/>
        </w:rPr>
        <w:t>Телефон _______________________________, адрес эл. почты 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Адрес участника торгов:_____________________________________________________________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____________________________________________________________________________________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</w:p>
    <w:p w:rsidR="00FF7537" w:rsidRPr="00FF7537" w:rsidRDefault="00FF7537" w:rsidP="00FF7537">
      <w:pPr>
        <w:keepNext/>
        <w:tabs>
          <w:tab w:val="num" w:pos="432"/>
        </w:tabs>
        <w:ind w:left="432" w:hanging="432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FF7537">
        <w:rPr>
          <w:rFonts w:ascii="Arial" w:hAnsi="Arial" w:cs="Arial"/>
          <w:b/>
          <w:sz w:val="20"/>
          <w:szCs w:val="20"/>
          <w:lang w:eastAsia="ru-RU"/>
        </w:rPr>
        <w:t>Паспорт: серия __________ № ___________ выдан _________________________________________</w:t>
      </w:r>
    </w:p>
    <w:p w:rsidR="00FF7537" w:rsidRPr="00FF7537" w:rsidRDefault="00FF7537" w:rsidP="00FF7537">
      <w:pPr>
        <w:rPr>
          <w:sz w:val="20"/>
          <w:szCs w:val="20"/>
        </w:rPr>
      </w:pPr>
      <w:r w:rsidRPr="00FF7537">
        <w:rPr>
          <w:sz w:val="20"/>
          <w:szCs w:val="20"/>
        </w:rPr>
        <w:t>_____________________________________________________________________________________</w:t>
      </w:r>
    </w:p>
    <w:p w:rsidR="00FF7537" w:rsidRPr="00FF7537" w:rsidRDefault="00FF7537" w:rsidP="00FF7537">
      <w:pPr>
        <w:rPr>
          <w:sz w:val="20"/>
          <w:szCs w:val="20"/>
        </w:rPr>
      </w:pPr>
      <w:r w:rsidRPr="00FF7537">
        <w:rPr>
          <w:sz w:val="20"/>
          <w:szCs w:val="20"/>
        </w:rPr>
        <w:t>_____________________________________________________________________________________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Платежные реквизиты участника торгов, счет в банке: 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sz w:val="20"/>
          <w:szCs w:val="20"/>
        </w:rPr>
        <w:t>____________________________________________________________________________________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В лице _______________________________________________________________________________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center"/>
        <w:rPr>
          <w:sz w:val="20"/>
          <w:szCs w:val="20"/>
        </w:rPr>
      </w:pPr>
      <w:r w:rsidRPr="00FF7537">
        <w:rPr>
          <w:sz w:val="20"/>
          <w:szCs w:val="20"/>
        </w:rPr>
        <w:t>(Ф.И.О., должность уполномоченного лица, номер доверенности)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Изучив данные информационного сообщения о проведен</w:t>
      </w:r>
      <w:proofErr w:type="gramStart"/>
      <w:r w:rsidRPr="00FF7537">
        <w:rPr>
          <w:sz w:val="20"/>
          <w:szCs w:val="20"/>
        </w:rPr>
        <w:t>ии ау</w:t>
      </w:r>
      <w:proofErr w:type="gramEnd"/>
      <w:r w:rsidRPr="00FF7537">
        <w:rPr>
          <w:sz w:val="20"/>
          <w:szCs w:val="20"/>
        </w:rPr>
        <w:t>кциона в электронной форме на право заключения договора аренды недвижимого имущества расположенного по адресу Ростовская область, Сальский район,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</w:p>
    <w:p w:rsidR="00FF7537" w:rsidRPr="00FF7537" w:rsidRDefault="00FF7537" w:rsidP="00FF7537">
      <w:pPr>
        <w:pBdr>
          <w:top w:val="single" w:sz="8" w:space="1" w:color="000000"/>
          <w:bottom w:val="single" w:sz="8" w:space="0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 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Кадастровый номер __________________________________ площадь _______________ кв. м, и ознакомившись с условиями аукциона в электронной форме я, нижеподписавшийся, уполномоченный на подписание заявки, согласен участвовать в данном аукционе.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Обязуюсь соблюдать условия  и порядок проведения аукциона в электронной форме, содержащиеся в информационном сообщении о проведении аукциона в электронной форме, а также Регламенте Оператора электронной площадки</w:t>
      </w:r>
      <w:proofErr w:type="gramStart"/>
      <w:r w:rsidRPr="00FF7537">
        <w:rPr>
          <w:sz w:val="20"/>
          <w:szCs w:val="20"/>
          <w:vertAlign w:val="superscript"/>
        </w:rPr>
        <w:t>1</w:t>
      </w:r>
      <w:proofErr w:type="gramEnd"/>
      <w:r w:rsidRPr="00FF7537">
        <w:rPr>
          <w:sz w:val="20"/>
          <w:szCs w:val="20"/>
        </w:rPr>
        <w:t>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Обязуюсь обеспечить поступление задатка в размере ___________ руб. ____коп</w:t>
      </w:r>
      <w:proofErr w:type="gramStart"/>
      <w:r w:rsidRPr="00FF7537">
        <w:rPr>
          <w:sz w:val="20"/>
          <w:szCs w:val="20"/>
        </w:rPr>
        <w:t>.</w:t>
      </w:r>
      <w:proofErr w:type="gramEnd"/>
      <w:r w:rsidRPr="00FF7537">
        <w:rPr>
          <w:sz w:val="20"/>
          <w:szCs w:val="20"/>
        </w:rPr>
        <w:t xml:space="preserve"> </w:t>
      </w:r>
      <w:proofErr w:type="gramStart"/>
      <w:r w:rsidRPr="00FF7537">
        <w:rPr>
          <w:sz w:val="20"/>
          <w:szCs w:val="20"/>
        </w:rPr>
        <w:t>в</w:t>
      </w:r>
      <w:proofErr w:type="gramEnd"/>
      <w:r w:rsidRPr="00FF7537">
        <w:rPr>
          <w:sz w:val="20"/>
          <w:szCs w:val="20"/>
        </w:rPr>
        <w:t xml:space="preserve"> сроки и порядке, установленные в информационном сообщении и в соответствии с Регламентом электронной площадки.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Ответственность за достоверность представленных документов и информации несет Претендент.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Настоящая заявка вместе с протоколом о результатах аукциона подписанным сторонами, являются основанием для заключения договора аренды земельного участка. Договор подлежит заключению в течение тридцати дней со дня направления проекта договора аренды.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С правилами проведения аукциона в электронной форме </w:t>
      </w:r>
      <w:proofErr w:type="gramStart"/>
      <w:r w:rsidRPr="00FF7537">
        <w:rPr>
          <w:sz w:val="20"/>
          <w:szCs w:val="20"/>
        </w:rPr>
        <w:t>ознакомлен</w:t>
      </w:r>
      <w:proofErr w:type="gramEnd"/>
      <w:r w:rsidRPr="00FF7537">
        <w:rPr>
          <w:sz w:val="20"/>
          <w:szCs w:val="20"/>
        </w:rPr>
        <w:t xml:space="preserve"> и согласен.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Претендент  ознакомлен с недвижимым имуществом,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С проектом договора аренды ознакомлен, с условиями проекта договора аренды согласен.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Задаток Победителя аукциона засчитывается в счет оплаты арендной платы по договору аренды земельного участка.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 Я согласен с тем, что в случае признания меня победителем аукциона и моего отказа от подписания в установленные сроки протокола о результатах аукциона или от оплаты объекта аукциона, сумма внесенного мною задатка мне не возвращается.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 Обязуюсь в случае моей победы на аукционе заключить с Арендодателем договор аренды и уплатить годовую арендную плату, установившуюся по результатам аукциона в сроки, определяемые договором аренды, а также соблюдать условия, определенные договором аренды земельного участка по отношению к дальнейшему использованию объекта аукциона.</w:t>
      </w:r>
    </w:p>
    <w:p w:rsidR="00FF7537" w:rsidRPr="00FF7537" w:rsidRDefault="00FF7537" w:rsidP="00FF7537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Претендент, представитель претендента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Сдано  _____________________                                                          «        » ________________20__ г. 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                       ( подпись)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both"/>
        <w:rPr>
          <w:sz w:val="16"/>
          <w:szCs w:val="16"/>
        </w:rPr>
      </w:pPr>
      <w:r w:rsidRPr="00FF7537">
        <w:rPr>
          <w:sz w:val="16"/>
          <w:szCs w:val="16"/>
        </w:rPr>
        <w:t xml:space="preserve">1 </w:t>
      </w:r>
      <w:proofErr w:type="gramStart"/>
      <w:r w:rsidRPr="00FF7537">
        <w:rPr>
          <w:sz w:val="16"/>
          <w:szCs w:val="16"/>
        </w:rPr>
        <w:t>Ознакомлен</w:t>
      </w:r>
      <w:proofErr w:type="gramEnd"/>
      <w:r w:rsidRPr="00FF7537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  <w:p w:rsidR="00FF7537" w:rsidRPr="00FF7537" w:rsidRDefault="00FF7537" w:rsidP="00FF7537">
      <w:pPr>
        <w:jc w:val="both"/>
        <w:rPr>
          <w:sz w:val="16"/>
          <w:szCs w:val="16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  <w:lang w:eastAsia="ru-RU"/>
        </w:rPr>
      </w:pPr>
      <w:r w:rsidRPr="00FF7537">
        <w:rPr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Ростовская область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Сальский район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32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п. Конезавод им. Буденного                                            </w:t>
      </w:r>
      <w:r w:rsidRPr="00FF7537">
        <w:rPr>
          <w:sz w:val="32"/>
          <w:szCs w:val="28"/>
          <w:u w:val="single"/>
          <w:lang w:eastAsia="ru-RU"/>
        </w:rPr>
        <w:t xml:space="preserve">от                    2024 </w:t>
      </w:r>
      <w:r w:rsidRPr="00FF7537">
        <w:rPr>
          <w:sz w:val="32"/>
          <w:szCs w:val="28"/>
          <w:lang w:eastAsia="ru-RU"/>
        </w:rPr>
        <w:t>№</w:t>
      </w:r>
      <w:r w:rsidRPr="00FF7537">
        <w:rPr>
          <w:sz w:val="32"/>
          <w:szCs w:val="28"/>
          <w:u w:val="single"/>
          <w:lang w:eastAsia="ru-RU"/>
        </w:rPr>
        <w:t xml:space="preserve">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ПРОЕКТ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sz w:val="72"/>
          <w:szCs w:val="28"/>
          <w:lang w:eastAsia="ru-RU"/>
        </w:rPr>
      </w:pPr>
      <w:r w:rsidRPr="00FF7537">
        <w:rPr>
          <w:b/>
          <w:bCs/>
          <w:sz w:val="72"/>
          <w:szCs w:val="28"/>
          <w:lang w:eastAsia="ru-RU"/>
        </w:rPr>
        <w:t xml:space="preserve">Д О Г О В О </w:t>
      </w:r>
      <w:proofErr w:type="gramStart"/>
      <w:r w:rsidRPr="00FF7537">
        <w:rPr>
          <w:b/>
          <w:bCs/>
          <w:sz w:val="72"/>
          <w:szCs w:val="28"/>
          <w:lang w:eastAsia="ru-RU"/>
        </w:rPr>
        <w:t>Р</w:t>
      </w:r>
      <w:proofErr w:type="gramEnd"/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F7537">
        <w:rPr>
          <w:b/>
          <w:bCs/>
          <w:sz w:val="28"/>
          <w:szCs w:val="28"/>
          <w:lang w:eastAsia="ru-RU"/>
        </w:rPr>
        <w:t xml:space="preserve">АРЕНДЫ НЕДВИЖИМОГО ИМУЩЕСТВА, НАХОДЯЩЕГОСЯ В МУНИЦИПАЛЬНОЙ СОБСТВЕННОСТИ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rPr>
          <w:color w:val="000000"/>
          <w:spacing w:val="-11"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FF7537">
        <w:rPr>
          <w:sz w:val="28"/>
          <w:szCs w:val="28"/>
          <w:lang w:eastAsia="ru-RU"/>
        </w:rPr>
        <w:t>Муниципальное образование «Буденновское сельское поселение» в лице главы Администрации Буденновского сельского поселения ________________________,  действующего на основании Устава</w:t>
      </w:r>
      <w:r w:rsidRPr="00FF7537">
        <w:rPr>
          <w:color w:val="000000"/>
          <w:sz w:val="28"/>
          <w:szCs w:val="28"/>
          <w:lang w:eastAsia="ru-RU"/>
        </w:rPr>
        <w:t>,</w:t>
      </w:r>
      <w:r w:rsidRPr="00FF7537">
        <w:rPr>
          <w:sz w:val="28"/>
          <w:szCs w:val="28"/>
          <w:lang w:eastAsia="ru-RU"/>
        </w:rPr>
        <w:t xml:space="preserve"> именуемое в дальнейшем «Арендодатель»</w:t>
      </w:r>
      <w:r w:rsidRPr="00FF7537">
        <w:rPr>
          <w:iCs/>
          <w:sz w:val="28"/>
          <w:szCs w:val="28"/>
          <w:lang w:eastAsia="ru-RU"/>
        </w:rPr>
        <w:t xml:space="preserve"> </w:t>
      </w:r>
      <w:r w:rsidRPr="00FF7537">
        <w:rPr>
          <w:sz w:val="28"/>
          <w:szCs w:val="28"/>
          <w:lang w:eastAsia="ru-RU"/>
        </w:rPr>
        <w:t>с одной стороны и ______________________________, именуемый, в дальнейшем «Арендатор», а при совместном упоминании именуемые в дальнейшем «Стороны», заключили настоящий договор (далее - Договор) о нижеследующем:</w:t>
      </w:r>
      <w:proofErr w:type="gramEnd"/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F7537" w:rsidRPr="00FF7537" w:rsidRDefault="00FF7537" w:rsidP="00FF7537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Предмет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1.1. </w:t>
      </w:r>
      <w:r w:rsidRPr="00FF7537">
        <w:rPr>
          <w:sz w:val="28"/>
          <w:szCs w:val="28"/>
        </w:rPr>
        <w:t xml:space="preserve">Арендодатель, на основании протокола о результатах аукциона </w:t>
      </w:r>
      <w:proofErr w:type="gramStart"/>
      <w:r w:rsidRPr="00FF7537">
        <w:rPr>
          <w:sz w:val="28"/>
          <w:szCs w:val="28"/>
        </w:rPr>
        <w:t>от</w:t>
      </w:r>
      <w:proofErr w:type="gramEnd"/>
      <w:r w:rsidRPr="00FF7537">
        <w:rPr>
          <w:sz w:val="28"/>
          <w:szCs w:val="28"/>
        </w:rPr>
        <w:t xml:space="preserve"> ____________ №  _________________ предоставляет, а Арендатор принимает в аренду недвижимое имущество, площадью ________ кв. м, с </w:t>
      </w:r>
      <w:r w:rsidRPr="00FF7537">
        <w:rPr>
          <w:sz w:val="28"/>
          <w:szCs w:val="28"/>
          <w:lang w:eastAsia="ru-RU"/>
        </w:rPr>
        <w:t>кадастровым  номером_______________, местоположение: ___________________________________________________________________________________________________________________________________________.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     1.2. </w:t>
      </w:r>
      <w:proofErr w:type="gramStart"/>
      <w:r w:rsidRPr="00FF7537">
        <w:rPr>
          <w:sz w:val="28"/>
          <w:szCs w:val="28"/>
          <w:lang w:eastAsia="ru-RU"/>
        </w:rPr>
        <w:t>Имущество, предоставляемое Арендатору является</w:t>
      </w:r>
      <w:proofErr w:type="gramEnd"/>
      <w:r w:rsidRPr="00FF7537">
        <w:rPr>
          <w:sz w:val="28"/>
          <w:szCs w:val="28"/>
          <w:lang w:eastAsia="ru-RU"/>
        </w:rPr>
        <w:t xml:space="preserve"> собственностью муниципального образования «Буденновское сельское поселение», не состоит под арестом.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     1.3. Передача Имущества в аренду осуществляется по акту приема-передачи, который составляется и подписывается Сторонами в трех экземплярах. Акт приема-передачи приобщается к настоящему договору и является неотъемлемой его частью.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     1.4. Передача Имущества в аренду не влечет перехода права собственности на него. Приватизация арендуемого Имущества может быть осуществлена только в случаях и порядке, установленных действующим законодательством Российской Федерации.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      1.5. Реорганизация и смена названия Арендодателя, а также перемена собственника Имущества не являются основанием для изменения или расторжения настоящего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2. Срок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2.1. Срок д</w:t>
      </w:r>
      <w:r w:rsidR="00510D3E">
        <w:rPr>
          <w:sz w:val="28"/>
          <w:szCs w:val="28"/>
          <w:lang w:eastAsia="ru-RU"/>
        </w:rPr>
        <w:t>ействия настоящего договора – _____________________</w:t>
      </w:r>
      <w:r w:rsidRPr="00FF7537">
        <w:rPr>
          <w:sz w:val="28"/>
          <w:szCs w:val="28"/>
          <w:lang w:eastAsia="ru-RU"/>
        </w:rPr>
        <w:t>. Настоящий договор вступает в силу с ____ 20___ года. Арендная плата исчисляется с ____ 20__ года по _____ 20 ____ года.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FF7537">
        <w:rPr>
          <w:b/>
          <w:bCs/>
          <w:iCs/>
          <w:sz w:val="28"/>
          <w:szCs w:val="28"/>
          <w:lang w:eastAsia="ru-RU"/>
        </w:rPr>
        <w:t>3.Размер и условия внесения арендной платы.</w:t>
      </w:r>
    </w:p>
    <w:p w:rsidR="00FF7537" w:rsidRPr="00FF7537" w:rsidRDefault="00FF7537" w:rsidP="00FF7537">
      <w:pPr>
        <w:suppressAutoHyphens w:val="0"/>
        <w:ind w:firstLine="709"/>
        <w:contextualSpacing/>
        <w:jc w:val="center"/>
        <w:rPr>
          <w:b/>
          <w:bCs/>
          <w:iCs/>
          <w:sz w:val="18"/>
          <w:szCs w:val="28"/>
          <w:lang w:eastAsia="ru-RU"/>
        </w:rPr>
      </w:pPr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  <w:tab w:val="left" w:pos="851"/>
        </w:tabs>
        <w:suppressAutoHyphens w:val="0"/>
        <w:ind w:left="142" w:firstLine="709"/>
        <w:contextualSpacing/>
        <w:jc w:val="both"/>
        <w:rPr>
          <w:bCs/>
          <w:sz w:val="28"/>
          <w:szCs w:val="28"/>
          <w:lang w:eastAsia="ru-RU"/>
        </w:rPr>
      </w:pPr>
      <w:proofErr w:type="gramStart"/>
      <w:r w:rsidRPr="00FF7537">
        <w:rPr>
          <w:sz w:val="28"/>
          <w:szCs w:val="28"/>
          <w:lang w:eastAsia="ru-RU"/>
        </w:rPr>
        <w:t>Годовой размер арендной платы за недвижимое имущество составляет –_________</w:t>
      </w:r>
      <w:r w:rsidRPr="00FF7537">
        <w:rPr>
          <w:color w:val="FF0000"/>
          <w:sz w:val="28"/>
          <w:szCs w:val="28"/>
          <w:lang w:eastAsia="ru-RU"/>
        </w:rPr>
        <w:t xml:space="preserve"> </w:t>
      </w:r>
      <w:r w:rsidRPr="00FF7537">
        <w:rPr>
          <w:sz w:val="28"/>
          <w:szCs w:val="28"/>
        </w:rPr>
        <w:t xml:space="preserve"> </w:t>
      </w:r>
      <w:r w:rsidRPr="00FF7537">
        <w:rPr>
          <w:sz w:val="28"/>
          <w:szCs w:val="28"/>
          <w:lang w:eastAsia="ru-RU"/>
        </w:rPr>
        <w:t xml:space="preserve">рублей ______  копеек (_______________), на основании протокола от </w:t>
      </w:r>
      <w:r w:rsidRPr="00FF7537">
        <w:rPr>
          <w:sz w:val="28"/>
          <w:szCs w:val="28"/>
        </w:rPr>
        <w:t>____________ № ________________________</w:t>
      </w:r>
      <w:r w:rsidRPr="00FF7537">
        <w:rPr>
          <w:sz w:val="28"/>
          <w:szCs w:val="28"/>
          <w:lang w:eastAsia="ru-RU"/>
        </w:rPr>
        <w:t xml:space="preserve"> (Начальная цена –_________рублей ________ копеек, в соответствии с отчетом об оценке рыночной стоимости недвижимого имущества от ____________№ _____________, подготовленным ________________________________________________________.</w:t>
      </w:r>
      <w:proofErr w:type="gramEnd"/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42" w:firstLine="709"/>
        <w:contextualSpacing/>
        <w:jc w:val="both"/>
        <w:rPr>
          <w:bCs/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Арендная плата вносится арендатором ежемесячно равными долями не позднее 20-го числа отчетного месяца путем перечисления на счет банка </w:t>
      </w:r>
      <w:r w:rsidRPr="00FF7537">
        <w:rPr>
          <w:sz w:val="28"/>
          <w:szCs w:val="28"/>
          <w:lang w:eastAsia="ru-RU"/>
        </w:rPr>
        <w:lastRenderedPageBreak/>
        <w:t>получател</w:t>
      </w:r>
      <w:proofErr w:type="gramStart"/>
      <w:r w:rsidRPr="00FF7537">
        <w:rPr>
          <w:sz w:val="28"/>
          <w:szCs w:val="28"/>
          <w:lang w:eastAsia="ru-RU"/>
        </w:rPr>
        <w:t>я–</w:t>
      </w:r>
      <w:proofErr w:type="gramEnd"/>
      <w:r w:rsidRPr="00FF7537">
        <w:rPr>
          <w:sz w:val="28"/>
          <w:szCs w:val="28"/>
          <w:lang w:eastAsia="ru-RU"/>
        </w:rPr>
        <w:t xml:space="preserve"> </w:t>
      </w:r>
      <w:r w:rsidRPr="00FF7537">
        <w:rPr>
          <w:bCs/>
          <w:sz w:val="28"/>
          <w:szCs w:val="28"/>
          <w:lang w:eastAsia="ru-RU"/>
        </w:rPr>
        <w:t xml:space="preserve"> ИНН 6153023711  КПП 615301001 КС 03100643000000015800  ЕКС 40102810845370000050 Отделение Ростов-на-Дону Банка России//УФК по Ростовской области г. Ростов-на-Дону БИК 016015102 ОКАТО  60250810000  ОГРН   1056153019955  ОКОГУ    32200  ОКОПФ 72     ОКТМО  60650410  ОКПО  04226818 ОКВЭД   84.11.31 ОКФС   14  КБК: 951 1110507510 0000 120 ( </w:t>
      </w:r>
      <w:proofErr w:type="gramStart"/>
      <w:r w:rsidRPr="00FF7537">
        <w:rPr>
          <w:bCs/>
          <w:sz w:val="28"/>
          <w:szCs w:val="28"/>
          <w:lang w:eastAsia="ru-RU"/>
        </w:rPr>
        <w:t>Доходы от сдачи в аренду имущества, составляющего казну сельских поселений (за исключением земельных участков)).</w:t>
      </w:r>
      <w:r w:rsidRPr="00FF7537">
        <w:rPr>
          <w:bCs/>
          <w:i/>
          <w:sz w:val="22"/>
          <w:szCs w:val="28"/>
          <w:lang w:eastAsia="ru-RU"/>
        </w:rPr>
        <w:t xml:space="preserve"> </w:t>
      </w:r>
      <w:proofErr w:type="gramEnd"/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Исполнением обязательства по внесению арендной платы является поступление денежных средств на счет казначейства.</w:t>
      </w:r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ind w:left="142"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F753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Арендная плата начисляется до даты подписания соглашения о расторжении Договора при его отсутствии до даты </w:t>
      </w:r>
      <w:proofErr w:type="gramStart"/>
      <w:r w:rsidRPr="00FF7537">
        <w:rPr>
          <w:rFonts w:ascii="Times New Roman CYR" w:hAnsi="Times New Roman CYR" w:cs="Times New Roman CYR"/>
          <w:sz w:val="28"/>
          <w:szCs w:val="28"/>
          <w:lang w:eastAsia="ru-RU"/>
        </w:rPr>
        <w:t>регистрации прекращения ограничения права аренды</w:t>
      </w:r>
      <w:proofErr w:type="gramEnd"/>
      <w:r w:rsidRPr="00FF753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Участок в уполномоченном органе, и подлежит оплате в течение пяти дней</w:t>
      </w:r>
      <w:r w:rsidRPr="00FF7537">
        <w:rPr>
          <w:rFonts w:ascii="Courier New CYR" w:hAnsi="Courier New CYR" w:cs="Courier New CYR"/>
          <w:sz w:val="28"/>
          <w:szCs w:val="28"/>
          <w:lang w:eastAsia="ru-RU"/>
        </w:rPr>
        <w:t xml:space="preserve"> </w:t>
      </w:r>
      <w:r w:rsidRPr="00FF753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момента начисления окончательной суммы арендной платы. </w:t>
      </w:r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Размер арендной платы подлежит изменению арендодателем в одностороннем порядке в пределах срока договора аренды:</w:t>
      </w:r>
    </w:p>
    <w:p w:rsidR="00FF7537" w:rsidRPr="00FF7537" w:rsidRDefault="00FF7537" w:rsidP="0020416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путем ежегодной индексации прогнозируемого индекса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года, направляя в адрес арендатора расчет об изменении арендной платы;</w:t>
      </w:r>
    </w:p>
    <w:p w:rsidR="00FF7537" w:rsidRPr="00FF7537" w:rsidRDefault="00FF7537" w:rsidP="0020416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3.6. Обязанность Арендодателя, уведомлять арендатора об изменении арендной платы, считается исполненной со дня опубликования информации об изменении арендной платы на сайте Администрации Буденновского сельского поселения</w:t>
      </w:r>
      <w:proofErr w:type="gramStart"/>
      <w:r w:rsidRPr="00FF7537">
        <w:rPr>
          <w:sz w:val="28"/>
          <w:szCs w:val="28"/>
          <w:lang w:eastAsia="ru-RU"/>
        </w:rPr>
        <w:t xml:space="preserve"> </w:t>
      </w:r>
      <w:r w:rsidRPr="00FF7537">
        <w:rPr>
          <w:rFonts w:ascii="Courier New" w:hAnsi="Courier New" w:cs="Courier New"/>
          <w:sz w:val="28"/>
          <w:szCs w:val="28"/>
          <w:lang w:eastAsia="ru-RU"/>
        </w:rPr>
        <w:t>:</w:t>
      </w:r>
      <w:proofErr w:type="gramEnd"/>
      <w:r w:rsidRPr="00FF753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hyperlink r:id="rId17" w:history="1">
        <w:r w:rsidRPr="00FF7537">
          <w:rPr>
            <w:color w:val="0563C1"/>
            <w:sz w:val="28"/>
            <w:szCs w:val="28"/>
            <w:u w:val="single"/>
            <w:lang w:eastAsia="ru-RU"/>
          </w:rPr>
          <w:t>https://www.konzavodchane.ru/</w:t>
        </w:r>
      </w:hyperlink>
      <w:r w:rsidRPr="00FF7537">
        <w:rPr>
          <w:sz w:val="28"/>
          <w:szCs w:val="28"/>
          <w:lang w:eastAsia="ru-RU"/>
        </w:rPr>
        <w:t xml:space="preserve">. </w:t>
      </w:r>
    </w:p>
    <w:p w:rsidR="00FF7537" w:rsidRPr="00FF7537" w:rsidRDefault="00FF7537" w:rsidP="0020416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3.7.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FF7537" w:rsidRPr="00FF7537" w:rsidRDefault="00FF7537" w:rsidP="00204161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F7537" w:rsidRPr="00FF7537" w:rsidRDefault="00FF7537" w:rsidP="00204161">
      <w:pPr>
        <w:tabs>
          <w:tab w:val="left" w:pos="0"/>
        </w:tabs>
        <w:suppressAutoHyphens w:val="0"/>
        <w:jc w:val="center"/>
        <w:outlineLvl w:val="0"/>
        <w:rPr>
          <w:b/>
          <w:bCs/>
          <w:iCs/>
          <w:sz w:val="28"/>
          <w:szCs w:val="28"/>
          <w:lang w:eastAsia="ru-RU"/>
        </w:rPr>
      </w:pPr>
      <w:r w:rsidRPr="00FF7537">
        <w:rPr>
          <w:b/>
          <w:bCs/>
          <w:iCs/>
          <w:sz w:val="28"/>
          <w:szCs w:val="28"/>
          <w:lang w:eastAsia="ru-RU"/>
        </w:rPr>
        <w:t>4. Права и обязанности Сторон.</w:t>
      </w:r>
    </w:p>
    <w:p w:rsidR="00FF7537" w:rsidRPr="00FF7537" w:rsidRDefault="00FF7537" w:rsidP="00204161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4.1. Арендодатель имеет право:</w:t>
      </w:r>
    </w:p>
    <w:p w:rsidR="00FF7537" w:rsidRPr="00FF7537" w:rsidRDefault="00FF7537" w:rsidP="00204161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4.1.1. Предварительно уведомив Арендатора, проверить переданное по настоящему договору имущество, с целью проверки его состояния и целевого использования.</w:t>
      </w:r>
    </w:p>
    <w:p w:rsidR="00FF7537" w:rsidRPr="00FF7537" w:rsidRDefault="00FF7537" w:rsidP="0020416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4.1.2. Контролировать соблюдение Арендатором условий настоящего договора, в том числе, не чаще одного раза в месяц письменно запрашивать у Арендатора информацию о сохранности переданного Имущества, его целевом использовании. </w:t>
      </w:r>
    </w:p>
    <w:p w:rsidR="00FF7537" w:rsidRPr="00FF7537" w:rsidRDefault="00FF7537" w:rsidP="0020416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4.1.3. Предварительно уведомив Арендатора входить в переданное по настоящему договору Имущество с целью проверки их состояния.</w:t>
      </w:r>
    </w:p>
    <w:p w:rsidR="00FF7537" w:rsidRPr="00FF7537" w:rsidRDefault="00FF7537" w:rsidP="0020416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4.1.4. Осуществлять иные правомочия собственника, не ограниченные условиями настоящего договора.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4.2. Арендодатель обязуется: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4.2.1. Арендодатель гарантирует надлежащие полномочия лица, подписавшего настоящий договор.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lastRenderedPageBreak/>
        <w:t xml:space="preserve">4.2.2. В течение 3 (трех) рабочих дней </w:t>
      </w:r>
      <w:proofErr w:type="gramStart"/>
      <w:r w:rsidRPr="00FF7537">
        <w:rPr>
          <w:sz w:val="28"/>
          <w:szCs w:val="28"/>
          <w:lang w:eastAsia="ru-RU"/>
        </w:rPr>
        <w:t>с даты подписания</w:t>
      </w:r>
      <w:proofErr w:type="gramEnd"/>
      <w:r w:rsidRPr="00FF7537">
        <w:rPr>
          <w:sz w:val="28"/>
          <w:szCs w:val="28"/>
          <w:lang w:eastAsia="ru-RU"/>
        </w:rPr>
        <w:t xml:space="preserve"> настоящего договора передать Арендатору вместе с Имуществом относящиеся к нему документы: копию технического (кадастрового) паспорта.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4.2.3. Не позднее 3 (трех) рабочих дней </w:t>
      </w:r>
      <w:proofErr w:type="gramStart"/>
      <w:r w:rsidRPr="00FF7537">
        <w:rPr>
          <w:sz w:val="28"/>
          <w:szCs w:val="28"/>
          <w:lang w:eastAsia="ru-RU"/>
        </w:rPr>
        <w:t>с даты подписания</w:t>
      </w:r>
      <w:proofErr w:type="gramEnd"/>
      <w:r w:rsidRPr="00FF7537">
        <w:rPr>
          <w:sz w:val="28"/>
          <w:szCs w:val="28"/>
          <w:lang w:eastAsia="ru-RU"/>
        </w:rPr>
        <w:t xml:space="preserve"> передать Арендатору Имущество, указанное в пункте 2.1. настоящего договора, в порядке и на условиях предусмотренных пунктом 2.3. настоящего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4.3. Арендатор имеет право: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4.3.1. С письменного согласия Арендодателя сдавать Имущество в Субаренду на срок, который определен договором аренды.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 Арендатор обязуется: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4.4.1.Арендатор гарантирует надлежащие полномочия лица, подписавшего настоящий договор.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4.4.2. Вносить арендную плату в порядке и на условиях, предусмотренных настоящим договором. В течение 5 (пяти) рабочих дней предоставлять Арендатору копии платежных поручений с отметкой банка об исполнении. В течение 5 (пяти) рабочих дней согласовывать направленные в свой адрес акты сверки взаимных расчетов.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4.4.3. Не позднее 3 (трех) рабочих дней </w:t>
      </w:r>
      <w:proofErr w:type="gramStart"/>
      <w:r w:rsidRPr="00FF7537">
        <w:rPr>
          <w:sz w:val="28"/>
          <w:szCs w:val="28"/>
          <w:lang w:eastAsia="ru-RU"/>
        </w:rPr>
        <w:t>с даты подписания</w:t>
      </w:r>
      <w:proofErr w:type="gramEnd"/>
      <w:r w:rsidRPr="00FF7537">
        <w:rPr>
          <w:sz w:val="28"/>
          <w:szCs w:val="28"/>
          <w:lang w:eastAsia="ru-RU"/>
        </w:rPr>
        <w:t xml:space="preserve"> настоящего договора принять от Арендодателя Имущество, указанное в пункте 2.1 настоящего договора, в порядке и на условиях предусмотренных пунктом 2.3 настоящего договора.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4.4.4. В течение всего срока действия настоящего договора поддерживать Имущество в надлежащем состоянии, с соблюдением правил пожарной, санитарной и иной безопасности, за счет собственных сре</w:t>
      </w:r>
      <w:proofErr w:type="gramStart"/>
      <w:r w:rsidRPr="00FF7537">
        <w:rPr>
          <w:sz w:val="28"/>
          <w:szCs w:val="28"/>
          <w:lang w:eastAsia="ru-RU"/>
        </w:rPr>
        <w:t>дств пр</w:t>
      </w:r>
      <w:proofErr w:type="gramEnd"/>
      <w:r w:rsidRPr="00FF7537">
        <w:rPr>
          <w:sz w:val="28"/>
          <w:szCs w:val="28"/>
          <w:lang w:eastAsia="ru-RU"/>
        </w:rPr>
        <w:t>оизводить его текущий ремонт с согласия Арендодателя. Нести расходы, связанные с эксплуатацией арендованного Имущества. Арендатор обязан осуществлять уборку территории, прилегающей к зданию арендуемого помещения (от стены здания арендуемого помещения в радиусе 5м).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4.4.5. Обеспечивать сохранность Имущества и за счет собственных средств возмещать Арендодателю нанесенный ему ущерб (наличие виновных действий Арендатора при причинении ущерба - обязательно).        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4.4.6.Поддерживать объекты, указанные в пункте 2.1 настоящего договора, в исправном состоянии, проводить за свой счет с согласия Арендодателя текущий ремонт.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4.4.7. </w:t>
      </w:r>
      <w:proofErr w:type="gramStart"/>
      <w:r w:rsidRPr="00FF7537">
        <w:rPr>
          <w:sz w:val="28"/>
          <w:szCs w:val="28"/>
          <w:lang w:eastAsia="ru-RU"/>
        </w:rPr>
        <w:t>Без письменного согласования с Арендодателем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перехода их к иному лицу (договоры залога, внесение права на аренду объекта или его части в уставный (складочный) капитал юридических лиц и др.).</w:t>
      </w:r>
      <w:proofErr w:type="gramEnd"/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4.4.8. Нести ответственность в соответствии с законодательством Российской Федерации за нарушение договорных обязательств. 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4.4.9. Немедленно информировать Арендодателя об авариях, пожарах, взрывах и других подобных чрезвычайных событиях, либо угрозах наступления этих событий. В течение 5 (пяти) рабочих дней предоставлять письменные ответы на запросы Арендодателя, предусмотренные пунктом 4.1.1. настоящего договора. Без соответствующих запросов письменно информировать </w:t>
      </w:r>
      <w:r w:rsidRPr="00FF7537">
        <w:rPr>
          <w:sz w:val="28"/>
          <w:szCs w:val="28"/>
          <w:lang w:eastAsia="ru-RU"/>
        </w:rPr>
        <w:lastRenderedPageBreak/>
        <w:t>Арендодателя о судебных актах, постановлениях налоговых и других органов, вынесенных в отношении Арендатора, а также поступивших предупреждениях о возможных отключениях (ограничениях) подачи электрической энергии, газа, воды, и иных юридически значимых действиях со стороны третьих лиц.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4.4.10. В течение 3 (трех) дней с момента прекращения настоящего договора возвратить Арендодателю арендованное Имущество по акту приема-передачи, с соблюдением правил, предусмотренным действующим законодательством и настоящим договором.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4.4.11. При изменении юридического адреса, наименования, банковских реквизитов, проведении реорганизации Арендатора в течение 10 (десяти) дней письменно сообщить об этом Арендодателю.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4.4.12. В пятидневный срок с момента подписания настоящего Договора оформить договор на эксплуатационные, коммунальные и необходимые административно-хозяйственные услуги.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5. Ответственность Сторон.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 3.2. Договора.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5.4. Использование недвижимого имущества не по целевому назначению, влечет за собой наложение административного штрафа и расторжение договора аренды.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6. Изменение, расторжение и прекращение Договора.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6.1. Расторжение договора допускается по соглашению Сторон, по решению суда или в связи с односторонним отказом одной из Сторон от исполнения договора в соответствии с гражданским законодательством. Решение стороны об одностороннем отказе от исполнения договора вступает в силу, и договор считается расторгнутым с момента прекращения права аренды в уполномоченном органе.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6.2. Арендодатель вправе требовать досрочного расторжения настоящего договора, как в судебном, так и в одностороннем порядке в случае, если: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использовании недвижимого имущества не по целевому назначению (указанному в п. 1.1 настоящего договора), а также при использовании способами, приводящими к его порче;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невнесении арендной платы более 2-х раз подряд;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в случае не подписания Арендатором дополнительных соглашений к Договору;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неисполнении п. 3.3. настоящего Договора;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неисполнении п. 4.4.1 - 4.4.6., настоящего договора;</w:t>
      </w:r>
    </w:p>
    <w:p w:rsidR="00FF7537" w:rsidRPr="00FF7537" w:rsidRDefault="00FF7537" w:rsidP="00FF7537">
      <w:pPr>
        <w:suppressAutoHyphens w:val="0"/>
        <w:ind w:left="42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lastRenderedPageBreak/>
        <w:t xml:space="preserve">    - при передаче своих прав и обязанностей по настоящему договору третьим лицам;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в случае получения требования соответствующих служб относительно условий эксплуатации, ремонта, прокладки подземных и наземных инженерных коммуникаций, сооружений, дорог, проездов и т.п. без каких-либо компенсаций Арендатору;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возведении Арендатором капитального здания или сооружения;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в случае невыполнения Арендатором пунктов: 4.4.7 - 4.4.13; настоящего договора;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нарушении других условий настоящего Договора;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6.3. Договор, может быть, расторгнут в случае привлечения Арендатора к административной ответственности за нарушение правил борьбы с карантинными, особо опасными и опасными вредителями растений, возбудителями болезней растений, растениями-сорняками, предусмотренной действующим законодательством.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6.4. Условия заключенного Сторонами Договора применяются и к отношениям, возникшим до заключения настоящего Договора. 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6.5. Все изменения и (или) дополнения к Договору оформляются Сторонами в письменной форме.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6.6. При прекращении договора Арендатор обязан вернуть Арендодателю Участок в надлежащем состоянии.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6.7.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F7537">
        <w:rPr>
          <w:b/>
          <w:color w:val="000000"/>
          <w:sz w:val="28"/>
          <w:szCs w:val="28"/>
          <w:lang w:eastAsia="ru-RU"/>
        </w:rPr>
        <w:t>7. Антикоррупционная оговорка.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7.1. Арендодателю известно о том, что Арендатор ведет антикоррупционную политику и развивает не допускающую коррупционных проявлений культуру.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7.2. </w:t>
      </w:r>
      <w:proofErr w:type="gramStart"/>
      <w:r w:rsidRPr="00FF7537">
        <w:rPr>
          <w:color w:val="000000"/>
          <w:sz w:val="28"/>
          <w:szCs w:val="28"/>
          <w:lang w:eastAsia="ru-RU"/>
        </w:rPr>
        <w:t>При исполнении своих обязательств по настоящему Договору, Арендодатель и Арендатор,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7.3. </w:t>
      </w:r>
      <w:proofErr w:type="gramStart"/>
      <w:r w:rsidRPr="00FF7537">
        <w:rPr>
          <w:color w:val="000000"/>
          <w:sz w:val="28"/>
          <w:szCs w:val="28"/>
          <w:lang w:eastAsia="ru-RU"/>
        </w:rPr>
        <w:t>При исполнении своих обязательств по настоящему Договору, Арендодатель и Арендатор,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(отмывания) доходов, полученных преступным путем.</w:t>
      </w:r>
      <w:proofErr w:type="gramEnd"/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7.4. </w:t>
      </w:r>
      <w:proofErr w:type="gramStart"/>
      <w:r w:rsidRPr="00FF7537">
        <w:rPr>
          <w:color w:val="000000"/>
          <w:sz w:val="28"/>
          <w:szCs w:val="28"/>
          <w:lang w:eastAsia="ru-RU"/>
        </w:rPr>
        <w:t xml:space="preserve">Арендодатель и Арендатор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</w:t>
      </w:r>
      <w:r w:rsidRPr="00FF7537">
        <w:rPr>
          <w:color w:val="000000"/>
          <w:sz w:val="28"/>
          <w:szCs w:val="28"/>
          <w:lang w:eastAsia="ru-RU"/>
        </w:rPr>
        <w:lastRenderedPageBreak/>
        <w:t>определенную зависимость и направленного на обеспечение выполнения этим работником каких-либо действий в пользу стимулирующей его стороны (Арендодатель и Арендатор).</w:t>
      </w:r>
      <w:proofErr w:type="gramEnd"/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7.5. Под действиями работника, осуществляемыми в пользу стимулирующей его стороны (Арендодатель и Арендатор), понимаются: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- предоставление неоправданных преимуществ по сравнению с другими контрагентами;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- предоставление каких-либо гарантий; 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- ускорение существующих процедур;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Арендодателем и Арендатором.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7.6. В случае возникновения у Арендодателя и Арендатора подозрений, что произошло или может произойти нарушение каких-либо положений настоящего раздела, Арендодатель и/ или Арендатор обязуются уведомить другую сторону в письменной форме. После письменного уведомления, Арендодатель и/ или Арендатор имеет право приостановить исполнение обязательств, по настоящему Договору,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FF7537">
        <w:rPr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 письменного уведомления.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7.7. </w:t>
      </w:r>
      <w:proofErr w:type="gramStart"/>
      <w:r w:rsidRPr="00FF7537">
        <w:rPr>
          <w:color w:val="000000"/>
          <w:sz w:val="28"/>
          <w:szCs w:val="28"/>
          <w:lang w:eastAsia="ru-RU"/>
        </w:rPr>
        <w:t>В письменном уведомлении Арендодатель и/ или Арендатор обязан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Арендодателем и/ или Арендатором, его аффилированными лицами, работниками или посредниками   выражающееся в действиях, квалифицируемых применимым законодательством, как дача или 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 и международных актов о противодействии легализации доходов, полученных преступным путем.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7.8. В случае нарушения Арендодателем и/или Арендатором обязательств воздерживаться от запрещенных в разделе 6 Договора действий и/или неполучении другой стороной в установленный законодательством срок подтверждения, что нарушения не произошло или не произойдет, Арендодатель или Арендатор имеет право расторгнуть договор в одностороннем порядке, направив письменное уведомление о расторжении. Сторона, по чьей инициативе </w:t>
      </w:r>
      <w:proofErr w:type="gramStart"/>
      <w:r w:rsidRPr="00FF7537">
        <w:rPr>
          <w:color w:val="000000"/>
          <w:sz w:val="28"/>
          <w:szCs w:val="28"/>
          <w:lang w:eastAsia="ru-RU"/>
        </w:rPr>
        <w:t>был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FF7537" w:rsidRPr="00FF7537" w:rsidRDefault="00FF7537" w:rsidP="00204161">
      <w:pPr>
        <w:numPr>
          <w:ilvl w:val="1"/>
          <w:numId w:val="23"/>
        </w:numPr>
        <w:tabs>
          <w:tab w:val="left" w:pos="1276"/>
        </w:tabs>
        <w:suppressAutoHyphens w:val="0"/>
        <w:autoSpaceDE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Стороны соглашения обязуются принимать меры по предупреждению коррупции, указанные в статье 13 Федерального закона от 25.12.2008 № 273-ФЗ «О противодействии коррупции».</w:t>
      </w:r>
    </w:p>
    <w:p w:rsidR="00FF7537" w:rsidRPr="00FF7537" w:rsidRDefault="00FF7537" w:rsidP="00204161">
      <w:pPr>
        <w:numPr>
          <w:ilvl w:val="1"/>
          <w:numId w:val="23"/>
        </w:numPr>
        <w:tabs>
          <w:tab w:val="left" w:pos="1276"/>
        </w:tabs>
        <w:suppressAutoHyphens w:val="0"/>
        <w:autoSpaceDE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При исполнении своих обязательств по настоящему Соглашению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FF7537" w:rsidRPr="00FF7537" w:rsidRDefault="00204161" w:rsidP="00204161">
      <w:pPr>
        <w:tabs>
          <w:tab w:val="left" w:pos="2698"/>
        </w:tabs>
        <w:autoSpaceDE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FF7537" w:rsidRPr="00FF7537" w:rsidRDefault="00FF7537" w:rsidP="00204161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Рассмотрение и урегулирование споров.</w:t>
      </w:r>
    </w:p>
    <w:p w:rsidR="00FF7537" w:rsidRPr="00FF7537" w:rsidRDefault="00FF7537" w:rsidP="002041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lastRenderedPageBreak/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F7537" w:rsidRPr="00FF7537" w:rsidRDefault="00FF7537" w:rsidP="002041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numPr>
          <w:ilvl w:val="0"/>
          <w:numId w:val="23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Особые условия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left="420"/>
        <w:contextualSpacing/>
        <w:rPr>
          <w:b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9.1. Договор, заключенный на срок более одного года, подлежит государственной регистрации в уполномоченном органе и вступает в силу </w:t>
      </w:r>
      <w:proofErr w:type="gramStart"/>
      <w:r w:rsidRPr="00FF7537">
        <w:rPr>
          <w:sz w:val="28"/>
          <w:szCs w:val="28"/>
          <w:lang w:eastAsia="ru-RU"/>
        </w:rPr>
        <w:t>с даты</w:t>
      </w:r>
      <w:proofErr w:type="gramEnd"/>
      <w:r w:rsidRPr="00FF7537">
        <w:rPr>
          <w:sz w:val="28"/>
          <w:szCs w:val="28"/>
          <w:lang w:eastAsia="ru-RU"/>
        </w:rPr>
        <w:t xml:space="preserve"> его подписания.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9.2. В случае заключения договора субаренды недвижимого имущества на срок более 1 года, договор субаренды подлежит государственной регистрации в уполномоченном органе и направляется Арендодателю для последующего учета. В случае</w:t>
      </w:r>
      <w:proofErr w:type="gramStart"/>
      <w:r w:rsidRPr="00FF7537">
        <w:rPr>
          <w:color w:val="000000"/>
          <w:sz w:val="28"/>
          <w:szCs w:val="28"/>
          <w:lang w:eastAsia="ru-RU"/>
        </w:rPr>
        <w:t>,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 если договор аренды заключен сроком до 1 года, то подписанный Договор субаренды недвижимого имущества направляется Арендодателю для последующего учета.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9.3. Срок действия договора субаренды не может превышать срок действия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9.4. Договор составлен в 2-х экземплярах, имеющих одинаковую юридическую силу.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  <w:lang w:eastAsia="ru-RU"/>
        </w:rPr>
      </w:pPr>
      <w:r w:rsidRPr="00FF7537">
        <w:rPr>
          <w:spacing w:val="-10"/>
          <w:sz w:val="28"/>
          <w:szCs w:val="28"/>
          <w:lang w:eastAsia="ru-RU"/>
        </w:rPr>
        <w:t xml:space="preserve">9.5. Приложением к Договору являются: расчет арендной платы (Приложение № 1).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10"/>
          <w:szCs w:val="28"/>
          <w:lang w:eastAsia="ru-RU"/>
        </w:rPr>
      </w:pPr>
    </w:p>
    <w:p w:rsidR="00FF7537" w:rsidRPr="00FF7537" w:rsidRDefault="00FF7537" w:rsidP="00FF7537">
      <w:pPr>
        <w:tabs>
          <w:tab w:val="left" w:pos="1134"/>
        </w:tabs>
        <w:suppressAutoHyphens w:val="0"/>
        <w:ind w:firstLine="709"/>
        <w:jc w:val="center"/>
        <w:rPr>
          <w:sz w:val="27"/>
          <w:lang w:eastAsia="ru-RU"/>
        </w:rPr>
      </w:pPr>
      <w:r w:rsidRPr="00FF7537">
        <w:rPr>
          <w:b/>
          <w:sz w:val="27"/>
          <w:lang w:eastAsia="ru-RU"/>
        </w:rPr>
        <w:t>10. Реквизиты Сторон</w:t>
      </w:r>
      <w:r w:rsidRPr="00FF7537">
        <w:rPr>
          <w:sz w:val="27"/>
          <w:lang w:eastAsia="ru-RU"/>
        </w:rPr>
        <w:t>:</w:t>
      </w:r>
    </w:p>
    <w:p w:rsidR="00FF7537" w:rsidRPr="00FF7537" w:rsidRDefault="00FF7537" w:rsidP="00FF7537">
      <w:pPr>
        <w:tabs>
          <w:tab w:val="left" w:pos="1134"/>
        </w:tabs>
        <w:suppressAutoHyphens w:val="0"/>
        <w:ind w:left="420"/>
        <w:contextualSpacing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  <w:r w:rsidRPr="00FF7537">
        <w:rPr>
          <w:b/>
          <w:sz w:val="27"/>
          <w:lang w:eastAsia="ru-RU"/>
        </w:rPr>
        <w:t>Арендодатель:</w:t>
      </w:r>
      <w:r w:rsidRPr="00FF7537">
        <w:rPr>
          <w:sz w:val="27"/>
          <w:lang w:eastAsia="ru-RU"/>
        </w:rPr>
        <w:t xml:space="preserve"> Муниципальное образование «Буденновское сельское поселение», ИНН6153023711, КПП 615301001, ОГРН</w:t>
      </w:r>
      <w:r w:rsidRPr="00FF7537">
        <w:rPr>
          <w:sz w:val="27"/>
          <w:szCs w:val="27"/>
          <w:lang w:eastAsia="ru-RU"/>
        </w:rPr>
        <w:t xml:space="preserve"> 1056153019955.   </w:t>
      </w: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  <w:r w:rsidRPr="00FF7537">
        <w:rPr>
          <w:sz w:val="27"/>
          <w:lang w:eastAsia="ru-RU"/>
        </w:rPr>
        <w:t xml:space="preserve">Юридический адрес: 347603, Ростовская область, Сальский район, пос. Конезавод имени Буденного, ул. Ленина, 7.   </w:t>
      </w: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  <w:r w:rsidRPr="00FF7537">
        <w:rPr>
          <w:b/>
          <w:sz w:val="27"/>
          <w:lang w:eastAsia="ru-RU"/>
        </w:rPr>
        <w:t>Арендатор:</w:t>
      </w:r>
      <w:r w:rsidRPr="00FF7537">
        <w:rPr>
          <w:sz w:val="27"/>
          <w:lang w:eastAsia="ru-RU"/>
        </w:rPr>
        <w:t xml:space="preserve"> __________________________________________________________</w:t>
      </w:r>
    </w:p>
    <w:p w:rsidR="00FF7537" w:rsidRPr="00FF7537" w:rsidRDefault="00FF7537" w:rsidP="00FF7537">
      <w:pPr>
        <w:suppressAutoHyphens w:val="0"/>
        <w:jc w:val="both"/>
        <w:rPr>
          <w:spacing w:val="-4"/>
          <w:sz w:val="26"/>
          <w:szCs w:val="26"/>
          <w:lang w:eastAsia="ru-RU"/>
        </w:rPr>
      </w:pPr>
      <w:r w:rsidRPr="00FF7537">
        <w:rPr>
          <w:spacing w:val="-4"/>
          <w:sz w:val="26"/>
          <w:szCs w:val="26"/>
          <w:lang w:eastAsia="ru-RU"/>
        </w:rPr>
        <w:t>Адрес регистрации: ___________________________________________________</w:t>
      </w:r>
    </w:p>
    <w:p w:rsidR="00FF7537" w:rsidRPr="00FF7537" w:rsidRDefault="00FF7537" w:rsidP="00FF7537">
      <w:pPr>
        <w:suppressAutoHyphens w:val="0"/>
        <w:jc w:val="both"/>
        <w:rPr>
          <w:color w:val="FF0000"/>
          <w:sz w:val="26"/>
          <w:szCs w:val="26"/>
          <w:lang w:eastAsia="ru-RU"/>
        </w:rPr>
      </w:pPr>
    </w:p>
    <w:p w:rsidR="00FF7537" w:rsidRPr="00FF7537" w:rsidRDefault="00FF7537" w:rsidP="00FF7537">
      <w:pPr>
        <w:suppressAutoHyphens w:val="0"/>
        <w:jc w:val="center"/>
        <w:rPr>
          <w:b/>
          <w:sz w:val="27"/>
          <w:lang w:eastAsia="ru-RU"/>
        </w:rPr>
      </w:pPr>
    </w:p>
    <w:p w:rsidR="00FF7537" w:rsidRPr="00FF7537" w:rsidRDefault="00FF7537" w:rsidP="00FF7537">
      <w:pPr>
        <w:numPr>
          <w:ilvl w:val="0"/>
          <w:numId w:val="23"/>
        </w:numPr>
        <w:suppressAutoHyphens w:val="0"/>
        <w:contextualSpacing/>
        <w:jc w:val="center"/>
        <w:rPr>
          <w:b/>
          <w:sz w:val="27"/>
          <w:lang w:eastAsia="ru-RU"/>
        </w:rPr>
      </w:pPr>
      <w:r w:rsidRPr="00FF7537">
        <w:rPr>
          <w:b/>
          <w:sz w:val="27"/>
          <w:lang w:eastAsia="ru-RU"/>
        </w:rPr>
        <w:t>Подписи Сторон.</w:t>
      </w:r>
    </w:p>
    <w:p w:rsidR="00FF7537" w:rsidRPr="00FF7537" w:rsidRDefault="00FF7537" w:rsidP="00FF7537">
      <w:pPr>
        <w:suppressAutoHyphens w:val="0"/>
        <w:ind w:left="420"/>
        <w:contextualSpacing/>
        <w:rPr>
          <w:b/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  <w:r w:rsidRPr="00FF7537">
        <w:rPr>
          <w:sz w:val="27"/>
          <w:lang w:eastAsia="ru-RU"/>
        </w:rPr>
        <w:t>Арендодатель:                                                                     Арендатор:</w:t>
      </w:r>
    </w:p>
    <w:p w:rsidR="00FF7537" w:rsidRPr="00FF7537" w:rsidRDefault="00FF7537" w:rsidP="00FF7537">
      <w:pPr>
        <w:suppressAutoHyphens w:val="0"/>
        <w:rPr>
          <w:color w:val="FF0000"/>
          <w:sz w:val="27"/>
          <w:szCs w:val="27"/>
          <w:lang w:eastAsia="ru-RU"/>
        </w:rPr>
      </w:pPr>
      <w:r w:rsidRPr="00FF7537">
        <w:rPr>
          <w:sz w:val="27"/>
          <w:lang w:eastAsia="ru-RU"/>
        </w:rPr>
        <w:t xml:space="preserve">________________                                        ______________       </w:t>
      </w:r>
    </w:p>
    <w:p w:rsidR="00FF7537" w:rsidRPr="00FF7537" w:rsidRDefault="00FF7537" w:rsidP="00FF7537">
      <w:pPr>
        <w:suppressAutoHyphens w:val="0"/>
        <w:jc w:val="right"/>
        <w:rPr>
          <w:sz w:val="27"/>
          <w:szCs w:val="27"/>
          <w:lang w:eastAsia="ru-RU"/>
        </w:rPr>
      </w:pPr>
      <w:r w:rsidRPr="00FF7537">
        <w:rPr>
          <w:sz w:val="27"/>
          <w:szCs w:val="27"/>
          <w:lang w:eastAsia="ru-RU"/>
        </w:rPr>
        <w:t xml:space="preserve">     </w:t>
      </w:r>
    </w:p>
    <w:p w:rsidR="00FF7537" w:rsidRPr="00FF7537" w:rsidRDefault="00FF7537" w:rsidP="00FF7537">
      <w:pPr>
        <w:suppressAutoHyphens w:val="0"/>
        <w:rPr>
          <w:sz w:val="27"/>
          <w:lang w:eastAsia="ru-RU"/>
        </w:rPr>
      </w:pPr>
      <w:r w:rsidRPr="00FF7537">
        <w:rPr>
          <w:sz w:val="27"/>
          <w:lang w:eastAsia="ru-RU"/>
        </w:rPr>
        <w:t xml:space="preserve">«__» _______________ 2024                                           «__» _______________ 2024               м. п.                                                                                     м. п.   </w:t>
      </w: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ind w:left="6521" w:firstLine="992"/>
        <w:jc w:val="center"/>
        <w:rPr>
          <w:sz w:val="27"/>
          <w:lang w:eastAsia="ru-RU"/>
        </w:rPr>
      </w:pPr>
      <w:r w:rsidRPr="00FF7537">
        <w:rPr>
          <w:sz w:val="27"/>
          <w:lang w:eastAsia="ru-RU"/>
        </w:rPr>
        <w:lastRenderedPageBreak/>
        <w:t>Приложение № 1</w:t>
      </w:r>
    </w:p>
    <w:p w:rsidR="00FF7537" w:rsidRPr="00FF7537" w:rsidRDefault="00FF7537" w:rsidP="00FF7537">
      <w:pPr>
        <w:suppressAutoHyphens w:val="0"/>
        <w:ind w:left="6521" w:firstLine="992"/>
        <w:jc w:val="center"/>
        <w:rPr>
          <w:sz w:val="27"/>
          <w:lang w:eastAsia="ru-RU"/>
        </w:rPr>
      </w:pPr>
      <w:r w:rsidRPr="00FF7537">
        <w:rPr>
          <w:sz w:val="27"/>
          <w:lang w:eastAsia="ru-RU"/>
        </w:rPr>
        <w:t>к договору аренды</w:t>
      </w:r>
    </w:p>
    <w:p w:rsidR="00FF7537" w:rsidRPr="00FF7537" w:rsidRDefault="00FF7537" w:rsidP="00FF7537">
      <w:pPr>
        <w:suppressAutoHyphens w:val="0"/>
        <w:ind w:left="6521" w:firstLine="992"/>
        <w:jc w:val="center"/>
        <w:rPr>
          <w:sz w:val="27"/>
          <w:lang w:eastAsia="ru-RU"/>
        </w:rPr>
      </w:pPr>
      <w:r w:rsidRPr="00FF7537">
        <w:rPr>
          <w:sz w:val="27"/>
          <w:lang w:eastAsia="ru-RU"/>
        </w:rPr>
        <w:t>от «___» _____ 2024</w:t>
      </w:r>
    </w:p>
    <w:p w:rsidR="00FF7537" w:rsidRPr="00FF7537" w:rsidRDefault="00FF7537" w:rsidP="00FF7537">
      <w:pPr>
        <w:suppressAutoHyphens w:val="0"/>
        <w:ind w:left="6521" w:firstLine="992"/>
        <w:jc w:val="center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ind w:left="6480" w:firstLine="720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ind w:left="6480" w:firstLine="720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center"/>
        <w:rPr>
          <w:b/>
          <w:sz w:val="27"/>
          <w:lang w:eastAsia="ru-RU"/>
        </w:rPr>
      </w:pPr>
      <w:r w:rsidRPr="00FF7537">
        <w:rPr>
          <w:b/>
          <w:sz w:val="27"/>
          <w:lang w:eastAsia="ru-RU"/>
        </w:rPr>
        <w:t>РАСЧЕТ АРЕНДНОЙ ПЛАТЫ ЗА ПЕРИОД</w:t>
      </w:r>
    </w:p>
    <w:p w:rsidR="00FF7537" w:rsidRPr="00FF7537" w:rsidRDefault="00FF7537" w:rsidP="00FF7537">
      <w:pPr>
        <w:suppressAutoHyphens w:val="0"/>
        <w:jc w:val="center"/>
        <w:rPr>
          <w:b/>
          <w:sz w:val="27"/>
          <w:lang w:eastAsia="ru-RU"/>
        </w:rPr>
      </w:pPr>
    </w:p>
    <w:p w:rsidR="00FF7537" w:rsidRPr="00FF7537" w:rsidRDefault="00FF7537" w:rsidP="00FF7537">
      <w:pPr>
        <w:shd w:val="clear" w:color="auto" w:fill="FFFFFF"/>
        <w:suppressAutoHyphens w:val="0"/>
        <w:ind w:left="43"/>
        <w:jc w:val="both"/>
        <w:rPr>
          <w:sz w:val="28"/>
          <w:szCs w:val="28"/>
          <w:lang w:eastAsia="ru-RU"/>
        </w:rPr>
      </w:pPr>
      <w:r w:rsidRPr="00FF7537">
        <w:rPr>
          <w:sz w:val="27"/>
          <w:lang w:eastAsia="ru-RU"/>
        </w:rPr>
        <w:t xml:space="preserve">с « _____» _________ </w:t>
      </w:r>
      <w:proofErr w:type="gramStart"/>
      <w:r w:rsidRPr="00FF7537">
        <w:rPr>
          <w:sz w:val="27"/>
          <w:lang w:eastAsia="ru-RU"/>
        </w:rPr>
        <w:t>г</w:t>
      </w:r>
      <w:proofErr w:type="gramEnd"/>
      <w:r w:rsidRPr="00FF7537">
        <w:rPr>
          <w:sz w:val="27"/>
          <w:lang w:eastAsia="ru-RU"/>
        </w:rPr>
        <w:t xml:space="preserve"> </w:t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  <w:t xml:space="preserve">           по «_____» ________ г  </w:t>
      </w:r>
      <w:r w:rsidRPr="00FF7537">
        <w:rPr>
          <w:sz w:val="28"/>
          <w:szCs w:val="28"/>
          <w:lang w:eastAsia="ru-RU"/>
        </w:rPr>
        <w:t>Наименование АРЕНДАТОРА: _________________________________________</w:t>
      </w:r>
    </w:p>
    <w:p w:rsidR="00FF7537" w:rsidRPr="00FF7537" w:rsidRDefault="00FF7537" w:rsidP="00FF7537">
      <w:pPr>
        <w:shd w:val="clear" w:color="auto" w:fill="FFFFFF"/>
        <w:suppressAutoHyphens w:val="0"/>
        <w:ind w:left="43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___________________________________________________________________</w:t>
      </w:r>
    </w:p>
    <w:p w:rsidR="00FF7537" w:rsidRPr="00FF7537" w:rsidRDefault="00FF7537" w:rsidP="00FF7537">
      <w:pPr>
        <w:shd w:val="clear" w:color="auto" w:fill="FFFFFF"/>
        <w:suppressAutoHyphens w:val="0"/>
        <w:ind w:left="36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Назначение помещений – нежилое; </w:t>
      </w:r>
    </w:p>
    <w:p w:rsidR="00FF7537" w:rsidRPr="00FF7537" w:rsidRDefault="00FF7537" w:rsidP="00FF7537">
      <w:pPr>
        <w:shd w:val="clear" w:color="auto" w:fill="FFFFFF"/>
        <w:suppressAutoHyphens w:val="0"/>
        <w:ind w:left="36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Ограничения (обременения) - аренда.</w:t>
      </w:r>
    </w:p>
    <w:p w:rsidR="00FF7537" w:rsidRPr="00FF7537" w:rsidRDefault="00FF7537" w:rsidP="00FF7537">
      <w:pPr>
        <w:shd w:val="clear" w:color="auto" w:fill="FFFFFF"/>
        <w:suppressAutoHyphens w:val="0"/>
        <w:ind w:left="36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hd w:val="clear" w:color="auto" w:fill="FFFFFF"/>
        <w:suppressAutoHyphens w:val="0"/>
        <w:ind w:left="36"/>
        <w:jc w:val="both"/>
        <w:rPr>
          <w:color w:val="000000"/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Кадастровый номер,</w:t>
      </w:r>
      <w:r w:rsidRPr="00FF7537">
        <w:rPr>
          <w:color w:val="000000"/>
          <w:sz w:val="28"/>
          <w:szCs w:val="28"/>
          <w:lang w:eastAsia="ru-RU"/>
        </w:rPr>
        <w:t xml:space="preserve"> адрес </w:t>
      </w:r>
      <w:r w:rsidRPr="00FF7537">
        <w:rPr>
          <w:sz w:val="28"/>
          <w:szCs w:val="28"/>
          <w:lang w:eastAsia="ru-RU"/>
        </w:rPr>
        <w:t>участка: ___________________________________________________________________________________________________________________________________________________________________________________________________________________.</w:t>
      </w:r>
    </w:p>
    <w:p w:rsidR="00FF7537" w:rsidRPr="00FF7537" w:rsidRDefault="00FF7537" w:rsidP="00FF7537">
      <w:pPr>
        <w:shd w:val="clear" w:color="auto" w:fill="FFFFFF"/>
        <w:suppressAutoHyphens w:val="0"/>
        <w:spacing w:before="209"/>
        <w:ind w:left="29"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Площадь: </w:t>
      </w:r>
      <w:r w:rsidRPr="00FF7537">
        <w:rPr>
          <w:sz w:val="28"/>
          <w:szCs w:val="28"/>
        </w:rPr>
        <w:t>_____________</w:t>
      </w:r>
    </w:p>
    <w:p w:rsidR="00FF7537" w:rsidRPr="00FF7537" w:rsidRDefault="00FF7537" w:rsidP="00FF7537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contextualSpacing/>
        <w:rPr>
          <w:color w:val="000000"/>
          <w:sz w:val="28"/>
          <w:szCs w:val="28"/>
          <w:lang w:eastAsia="ru-RU"/>
        </w:rPr>
      </w:pPr>
    </w:p>
    <w:p w:rsidR="00FF7537" w:rsidRPr="00FF7537" w:rsidRDefault="00FF7537" w:rsidP="00FF7537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contextualSpacing/>
        <w:rPr>
          <w:color w:val="FF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Арендная плата вносится Арендатором равными долями не позднее 20-го  числа последнего месяца отчетного квартала путем перечисления на </w:t>
      </w:r>
      <w:proofErr w:type="gramStart"/>
      <w:r w:rsidRPr="00FF7537">
        <w:rPr>
          <w:color w:val="000000"/>
          <w:sz w:val="28"/>
          <w:szCs w:val="28"/>
          <w:lang w:eastAsia="ru-RU"/>
        </w:rPr>
        <w:t>р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/счет: </w:t>
      </w:r>
    </w:p>
    <w:p w:rsidR="00FF7537" w:rsidRPr="00FF7537" w:rsidRDefault="00FF7537" w:rsidP="00FF7537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contextualSpacing/>
        <w:rPr>
          <w:bCs/>
          <w:sz w:val="28"/>
          <w:szCs w:val="28"/>
          <w:lang w:eastAsia="ru-RU"/>
        </w:rPr>
      </w:pPr>
      <w:proofErr w:type="gramStart"/>
      <w:r w:rsidRPr="00FF7537">
        <w:rPr>
          <w:bCs/>
          <w:sz w:val="28"/>
          <w:szCs w:val="28"/>
          <w:lang w:eastAsia="ru-RU"/>
        </w:rPr>
        <w:t>ИНН 6153023711  КПП 615301001 КС 03100643000000015800  ЕКС 40102810845370000050 Отделение Ростов-на-Дону Банка России//УФК по Ростовской области г. Ростов-на-Дону БИК 016015102 ОКАТО  60250810000  ОГРН   1056153019955  ОКОГУ    32200  ОКОПФ 72     ОКТМО  60650410  ОКПО  04226818 ОКВЭД   84.11.31 ОКФС   14  КБК: 951 1110507510 0000 120 (Доходы от сдачи в аренду имущества, составляющего казну сельских поселений (за исключением земельных участков)).</w:t>
      </w:r>
      <w:proofErr w:type="gramEnd"/>
    </w:p>
    <w:p w:rsidR="00FF7537" w:rsidRPr="00FF7537" w:rsidRDefault="00FF7537" w:rsidP="00FF7537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FF7537">
        <w:rPr>
          <w:b/>
          <w:sz w:val="27"/>
          <w:szCs w:val="27"/>
          <w:lang w:eastAsia="ru-RU"/>
        </w:rPr>
        <w:t>Годовой размер арендной платы составляет</w:t>
      </w:r>
      <w:r w:rsidRPr="00FF7537">
        <w:rPr>
          <w:sz w:val="27"/>
          <w:szCs w:val="27"/>
          <w:lang w:eastAsia="ru-RU"/>
        </w:rPr>
        <w:t xml:space="preserve">  _______</w:t>
      </w:r>
      <w:r w:rsidRPr="00FF7537">
        <w:rPr>
          <w:sz w:val="27"/>
          <w:szCs w:val="27"/>
        </w:rPr>
        <w:t xml:space="preserve"> </w:t>
      </w:r>
      <w:r w:rsidRPr="00FF7537">
        <w:rPr>
          <w:sz w:val="27"/>
          <w:szCs w:val="27"/>
          <w:lang w:eastAsia="ru-RU"/>
        </w:rPr>
        <w:t>рублей_______  копеек</w:t>
      </w:r>
      <w:proofErr w:type="gramStart"/>
      <w:r w:rsidRPr="00FF7537">
        <w:rPr>
          <w:sz w:val="27"/>
          <w:szCs w:val="27"/>
          <w:lang w:eastAsia="ru-RU"/>
        </w:rPr>
        <w:t xml:space="preserve"> (___________________________________________________).</w:t>
      </w:r>
      <w:proofErr w:type="gramEnd"/>
    </w:p>
    <w:p w:rsidR="00FF7537" w:rsidRPr="00FF7537" w:rsidRDefault="00FF7537" w:rsidP="00FF7537">
      <w:pPr>
        <w:suppressAutoHyphens w:val="0"/>
        <w:ind w:firstLine="708"/>
        <w:jc w:val="both"/>
        <w:rPr>
          <w:sz w:val="27"/>
          <w:szCs w:val="27"/>
        </w:rPr>
      </w:pPr>
      <w:r w:rsidRPr="00FF7537">
        <w:rPr>
          <w:b/>
          <w:sz w:val="27"/>
          <w:szCs w:val="27"/>
          <w:lang w:eastAsia="ru-RU"/>
        </w:rPr>
        <w:t>Основание:</w:t>
      </w:r>
      <w:r w:rsidRPr="00FF7537">
        <w:rPr>
          <w:sz w:val="27"/>
          <w:szCs w:val="27"/>
          <w:lang w:eastAsia="ru-RU"/>
        </w:rPr>
        <w:t xml:space="preserve"> протокол о результатах аукциона </w:t>
      </w:r>
      <w:proofErr w:type="gramStart"/>
      <w:r w:rsidRPr="00FF7537">
        <w:rPr>
          <w:sz w:val="27"/>
          <w:szCs w:val="27"/>
          <w:lang w:eastAsia="ru-RU"/>
        </w:rPr>
        <w:t>от</w:t>
      </w:r>
      <w:proofErr w:type="gramEnd"/>
      <w:r w:rsidRPr="00FF7537">
        <w:rPr>
          <w:sz w:val="27"/>
          <w:szCs w:val="27"/>
          <w:lang w:eastAsia="ru-RU"/>
        </w:rPr>
        <w:t xml:space="preserve"> </w:t>
      </w:r>
      <w:r w:rsidRPr="00FF7537">
        <w:rPr>
          <w:sz w:val="27"/>
          <w:szCs w:val="27"/>
        </w:rPr>
        <w:t>_________                                        № ______________________________.</w:t>
      </w:r>
    </w:p>
    <w:p w:rsidR="00FF7537" w:rsidRPr="00FF7537" w:rsidRDefault="00FF7537" w:rsidP="00FF7537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FF7537">
        <w:rPr>
          <w:sz w:val="27"/>
          <w:szCs w:val="27"/>
          <w:lang w:eastAsia="ru-RU"/>
        </w:rPr>
        <w:t xml:space="preserve"> </w:t>
      </w:r>
      <w:r w:rsidRPr="00FF7537">
        <w:rPr>
          <w:b/>
          <w:spacing w:val="-6"/>
          <w:sz w:val="27"/>
          <w:szCs w:val="27"/>
          <w:lang w:eastAsia="ru-RU"/>
        </w:rPr>
        <w:t>Размер арендной платы за период с ___________</w:t>
      </w:r>
      <w:r w:rsidRPr="00FF7537">
        <w:rPr>
          <w:sz w:val="27"/>
          <w:szCs w:val="27"/>
          <w:lang w:eastAsia="ru-RU"/>
        </w:rPr>
        <w:t xml:space="preserve"> </w:t>
      </w:r>
      <w:r w:rsidRPr="00FF7537">
        <w:rPr>
          <w:b/>
          <w:spacing w:val="-6"/>
          <w:sz w:val="27"/>
          <w:szCs w:val="27"/>
          <w:lang w:eastAsia="ru-RU"/>
        </w:rPr>
        <w:t>по ______________ (______</w:t>
      </w:r>
      <w:proofErr w:type="spellStart"/>
      <w:r w:rsidRPr="00FF7537">
        <w:rPr>
          <w:b/>
          <w:spacing w:val="-6"/>
          <w:sz w:val="27"/>
          <w:szCs w:val="27"/>
          <w:lang w:eastAsia="ru-RU"/>
        </w:rPr>
        <w:t>дн</w:t>
      </w:r>
      <w:proofErr w:type="spellEnd"/>
      <w:r w:rsidRPr="00FF7537">
        <w:rPr>
          <w:b/>
          <w:spacing w:val="-6"/>
          <w:sz w:val="27"/>
          <w:szCs w:val="27"/>
          <w:lang w:eastAsia="ru-RU"/>
        </w:rPr>
        <w:t>.) составляет:  ___________________руб</w:t>
      </w:r>
      <w:r w:rsidRPr="00FF7537">
        <w:rPr>
          <w:spacing w:val="-6"/>
          <w:sz w:val="27"/>
          <w:szCs w:val="27"/>
          <w:lang w:eastAsia="ru-RU"/>
        </w:rPr>
        <w:t xml:space="preserve">.  </w:t>
      </w: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  <w:r w:rsidRPr="00FF7537">
        <w:rPr>
          <w:sz w:val="27"/>
          <w:szCs w:val="27"/>
          <w:lang w:eastAsia="ru-RU"/>
        </w:rPr>
        <w:t xml:space="preserve">(________ : 365 </w:t>
      </w:r>
      <w:r w:rsidRPr="00FF7537">
        <w:rPr>
          <w:sz w:val="27"/>
          <w:szCs w:val="27"/>
          <w:lang w:val="en-US" w:eastAsia="ru-RU"/>
        </w:rPr>
        <w:t>x</w:t>
      </w:r>
      <w:r w:rsidRPr="00FF7537">
        <w:rPr>
          <w:sz w:val="27"/>
          <w:szCs w:val="27"/>
          <w:lang w:eastAsia="ru-RU"/>
        </w:rPr>
        <w:t xml:space="preserve"> _______) =  ___________ руб.</w:t>
      </w:r>
    </w:p>
    <w:p w:rsidR="00FF7537" w:rsidRPr="00FF7537" w:rsidRDefault="00FF7537" w:rsidP="00FF7537">
      <w:pPr>
        <w:suppressAutoHyphens w:val="0"/>
        <w:jc w:val="both"/>
        <w:rPr>
          <w:i/>
          <w:color w:val="000000"/>
          <w:sz w:val="27"/>
          <w:szCs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  <w:r w:rsidRPr="00FF7537">
        <w:rPr>
          <w:sz w:val="27"/>
          <w:szCs w:val="27"/>
          <w:lang w:eastAsia="ru-RU"/>
        </w:rPr>
        <w:t xml:space="preserve">________________                                                                                  ______________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right="140"/>
        <w:contextualSpacing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ФИО                                                                                                           </w:t>
      </w:r>
      <w:proofErr w:type="spellStart"/>
      <w:proofErr w:type="gramStart"/>
      <w:r w:rsidRPr="00FF7537">
        <w:rPr>
          <w:sz w:val="28"/>
          <w:szCs w:val="28"/>
          <w:lang w:eastAsia="ru-RU"/>
        </w:rPr>
        <w:t>ФИО</w:t>
      </w:r>
      <w:proofErr w:type="spellEnd"/>
      <w:proofErr w:type="gramEnd"/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right="140"/>
        <w:contextualSpacing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right="140"/>
        <w:contextualSpacing/>
        <w:rPr>
          <w:sz w:val="22"/>
          <w:szCs w:val="28"/>
          <w:lang w:eastAsia="ru-RU"/>
        </w:rPr>
      </w:pPr>
      <w:r w:rsidRPr="00FF7537">
        <w:rPr>
          <w:sz w:val="22"/>
          <w:szCs w:val="28"/>
          <w:lang w:eastAsia="ru-RU"/>
        </w:rPr>
        <w:t xml:space="preserve">Расчет произвел ______________ </w:t>
      </w:r>
      <w:r w:rsidRPr="00FF7537">
        <w:rPr>
          <w:rFonts w:ascii="Courier New" w:hAnsi="Courier New" w:cs="Courier New"/>
          <w:sz w:val="27"/>
          <w:szCs w:val="20"/>
          <w:lang w:eastAsia="ru-RU"/>
        </w:rPr>
        <w:t xml:space="preserve">                       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ind w:right="310"/>
        <w:jc w:val="center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АКТ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приема передачи имущества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п. Конезавод имени Буденного</w:t>
      </w:r>
      <w:r w:rsidRPr="00FF7537">
        <w:rPr>
          <w:bCs/>
          <w:kern w:val="1"/>
          <w:sz w:val="22"/>
          <w:szCs w:val="22"/>
        </w:rPr>
        <w:tab/>
      </w:r>
      <w:r w:rsidRPr="00FF7537">
        <w:rPr>
          <w:bCs/>
          <w:kern w:val="1"/>
          <w:sz w:val="22"/>
          <w:szCs w:val="22"/>
        </w:rPr>
        <w:tab/>
        <w:t xml:space="preserve">                                                         «__» ______ 2024 г.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 xml:space="preserve">        </w:t>
      </w:r>
      <w:proofErr w:type="gramStart"/>
      <w:r w:rsidRPr="00FF7537">
        <w:rPr>
          <w:bCs/>
          <w:kern w:val="1"/>
          <w:sz w:val="22"/>
          <w:szCs w:val="22"/>
        </w:rPr>
        <w:t>Администрация Буденновского сельского поселения, именуемая в дальнейшем «</w:t>
      </w:r>
      <w:r w:rsidRPr="00FF7537">
        <w:rPr>
          <w:sz w:val="20"/>
          <w:szCs w:val="20"/>
          <w:lang w:eastAsia="ru-RU"/>
        </w:rPr>
        <w:t>Арендодатель</w:t>
      </w:r>
      <w:r w:rsidRPr="00FF7537">
        <w:rPr>
          <w:bCs/>
          <w:kern w:val="1"/>
          <w:sz w:val="22"/>
          <w:szCs w:val="22"/>
        </w:rPr>
        <w:t>», в лице главы Администрации Буденновского сельского поселения Ефремова Дмитрия Анатольевича, действующей на основании Устава, именуемый в дальнейшем «</w:t>
      </w:r>
      <w:r w:rsidRPr="00FF7537">
        <w:rPr>
          <w:sz w:val="20"/>
          <w:szCs w:val="20"/>
          <w:lang w:eastAsia="ru-RU"/>
        </w:rPr>
        <w:t>Арендодатель</w:t>
      </w:r>
      <w:r w:rsidRPr="00FF7537">
        <w:rPr>
          <w:bCs/>
          <w:kern w:val="1"/>
          <w:sz w:val="22"/>
          <w:szCs w:val="22"/>
        </w:rPr>
        <w:t>», с одной стороны и ______________________________________, именуемый в дальнейшем «Арендатор», с другой стороны, вместе именуемые Стороны, в соответствии с нормами Гражданского кодекса Российской Федерации на основании  протокола об итогах аукциона (протокол № ____ от «____» _____ 2023 г.), составили настоящий</w:t>
      </w:r>
      <w:proofErr w:type="gramEnd"/>
      <w:r w:rsidRPr="00FF7537">
        <w:rPr>
          <w:bCs/>
          <w:kern w:val="1"/>
          <w:sz w:val="22"/>
          <w:szCs w:val="22"/>
        </w:rPr>
        <w:t xml:space="preserve">  акт приема передачи имущества о нижеследующем: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1. Продавец в соответствии с договором аренды от ___ _____  2024 г. продал Покупателю  – далее Имуществ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2. Покупатель уплатил Продавцу стоимость Имущества в полном объеме, в соответствии с условиями договора в сумме _____________ рублей   с  учетом  НДС. Стороны претензий по оплате не имеют.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3. По настоящему акту Арендодатель передал, а Арендатор принял от Продавца Имущество в таком виде, в каком оно было на момент оформления договора и претензий по передаваемому Имуществу не имеет.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</w:p>
    <w:tbl>
      <w:tblPr>
        <w:tblW w:w="9772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4544"/>
      </w:tblGrid>
      <w:tr w:rsidR="00FF7537" w:rsidRPr="00FF7537" w:rsidTr="00FF7537">
        <w:trPr>
          <w:trHeight w:val="1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«Продавец»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>Администрация Буденновского сельского поселения, в лице главы Ефремова Д.А.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>Юридический адрес: 347603, Ростовская область, Сальский район,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п. Конезавод имени Буденного, ул. Ленина,7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ИНН 6153023711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КПП 615301001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КС 03100643000000015800 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ЕКС 40102810845370000050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Отделение Ростов-на-Дону Банка России//УФК по Ростовской области г. Ростов-на-Дону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БИК 016015102 ОКАТО  60250810000  ОГРН   1056153019955  ОКОГУ    32200  ОКОПФ 72     ОКТМО  60650410  ОКПО  04226818 ОКВЭД   84.11.31 ОКФС   14 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>КБК: 951 1110507510 0000 120 (Доходы от сдачи в аренду имущества, составляющего казну сельских поселений (за исключением земельных участков)).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          ________________ /Д.А. Ефремов/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right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               </w:t>
            </w:r>
            <w:proofErr w:type="spellStart"/>
            <w:r w:rsidRPr="00FF7537">
              <w:rPr>
                <w:bCs/>
                <w:kern w:val="1"/>
                <w:sz w:val="22"/>
                <w:szCs w:val="22"/>
              </w:rPr>
              <w:t>мп</w:t>
            </w:r>
            <w:proofErr w:type="spellEnd"/>
            <w:r w:rsidRPr="00FF7537">
              <w:rPr>
                <w:bCs/>
                <w:kern w:val="1"/>
                <w:sz w:val="22"/>
                <w:szCs w:val="22"/>
              </w:rPr>
              <w:t xml:space="preserve">                                          «___»_______________г.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«Покупатель»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jc w:val="right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_______________/_______/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right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        </w:t>
            </w:r>
            <w:proofErr w:type="spellStart"/>
            <w:r w:rsidRPr="00FF7537">
              <w:rPr>
                <w:bCs/>
                <w:kern w:val="1"/>
                <w:sz w:val="22"/>
                <w:szCs w:val="22"/>
              </w:rPr>
              <w:t>мп</w:t>
            </w:r>
            <w:proofErr w:type="spellEnd"/>
          </w:p>
          <w:p w:rsidR="00FF7537" w:rsidRPr="00FF7537" w:rsidRDefault="00FF7537" w:rsidP="00FF7537">
            <w:pPr>
              <w:spacing w:line="100" w:lineRule="atLeast"/>
              <w:ind w:right="310"/>
              <w:jc w:val="right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    «__»_______________</w:t>
            </w:r>
            <w:proofErr w:type="gramStart"/>
            <w:r w:rsidRPr="00FF7537">
              <w:rPr>
                <w:bCs/>
                <w:kern w:val="1"/>
                <w:sz w:val="22"/>
                <w:szCs w:val="22"/>
              </w:rPr>
              <w:t>г</w:t>
            </w:r>
            <w:proofErr w:type="gramEnd"/>
            <w:r w:rsidRPr="00FF7537">
              <w:rPr>
                <w:bCs/>
                <w:kern w:val="1"/>
                <w:sz w:val="22"/>
                <w:szCs w:val="22"/>
              </w:rPr>
              <w:t>.</w:t>
            </w:r>
          </w:p>
        </w:tc>
      </w:tr>
    </w:tbl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0"/>
          <w:szCs w:val="20"/>
        </w:rPr>
      </w:pPr>
      <w:r w:rsidRPr="00FF7537">
        <w:rPr>
          <w:bCs/>
          <w:kern w:val="1"/>
          <w:sz w:val="20"/>
          <w:szCs w:val="20"/>
        </w:rPr>
        <w:t xml:space="preserve">Приложение № 2 </w:t>
      </w:r>
    </w:p>
    <w:p w:rsidR="00FF7537" w:rsidRPr="00FF7537" w:rsidRDefault="00FF7537" w:rsidP="00FF7537">
      <w:pPr>
        <w:spacing w:line="100" w:lineRule="atLeast"/>
        <w:rPr>
          <w:rFonts w:ascii="Arial" w:hAnsi="Arial" w:cs="Arial"/>
          <w:b/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       Состав комиссии  по организации и проведению электронного аукциона по продаже муниципального имущества, находящегося в муниципальной собственности Буденновского сельского поселения Сальского района Ростовской области: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Председатель комиссии: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Ефремов Д.А. – глава Администрации Буденновского сельского поселения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Члены комиссии: 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Таирова С.С.– старший инспектор имущественных и земельных отношений, аукционист Администрации Буденновского сельского поселения;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Кливзоник И.В.   – ведущий специалист Администрации Буденновского сельского поселения;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Москвина И.И.  – ведущий специалист Администрации Буденновского сельского поселения;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Михайличенко И.В. – ведущий специалист </w:t>
      </w:r>
      <w:proofErr w:type="gramStart"/>
      <w:r w:rsidRPr="00FF7537">
        <w:rPr>
          <w:bCs/>
          <w:kern w:val="1"/>
          <w:sz w:val="28"/>
          <w:szCs w:val="28"/>
        </w:rPr>
        <w:t>–э</w:t>
      </w:r>
      <w:proofErr w:type="gramEnd"/>
      <w:r w:rsidRPr="00FF7537">
        <w:rPr>
          <w:bCs/>
          <w:kern w:val="1"/>
          <w:sz w:val="28"/>
          <w:szCs w:val="28"/>
        </w:rPr>
        <w:t>кономист Администрации Буденновского сельского поселения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Глава Администрации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Буденновского сельского поселения                                            Д.А. Ефремов</w:t>
      </w:r>
    </w:p>
    <w:p w:rsidR="00FF7537" w:rsidRPr="00FF7537" w:rsidRDefault="00FF7537" w:rsidP="00FF7537">
      <w:pPr>
        <w:spacing w:line="100" w:lineRule="atLeast"/>
        <w:rPr>
          <w:bCs/>
          <w:kern w:val="1"/>
          <w:sz w:val="22"/>
          <w:szCs w:val="28"/>
        </w:rPr>
      </w:pPr>
    </w:p>
    <w:p w:rsidR="00441403" w:rsidRDefault="00441403" w:rsidP="006F389E">
      <w:pPr>
        <w:pStyle w:val="ConsPlusTitle"/>
        <w:rPr>
          <w:rFonts w:ascii="Times New Roman" w:hAnsi="Times New Roman" w:cs="Times New Roman"/>
          <w:b w:val="0"/>
        </w:rPr>
      </w:pPr>
    </w:p>
    <w:p w:rsidR="00441403" w:rsidRDefault="00441403" w:rsidP="006F389E">
      <w:pPr>
        <w:pStyle w:val="ConsPlusTitle"/>
        <w:rPr>
          <w:rFonts w:ascii="Times New Roman" w:hAnsi="Times New Roman" w:cs="Times New Roman"/>
          <w:b w:val="0"/>
        </w:rPr>
      </w:pPr>
    </w:p>
    <w:p w:rsidR="006F389E" w:rsidRDefault="006F389E" w:rsidP="006F389E">
      <w:pPr>
        <w:pStyle w:val="ConsPlusTitle"/>
        <w:rPr>
          <w:rFonts w:ascii="Times New Roman" w:hAnsi="Times New Roman" w:cs="Times New Roman"/>
          <w:b w:val="0"/>
        </w:rPr>
      </w:pPr>
    </w:p>
    <w:sectPr w:rsidR="006F389E" w:rsidSect="00470679">
      <w:footerReference w:type="default" r:id="rId18"/>
      <w:pgSz w:w="11906" w:h="16838"/>
      <w:pgMar w:top="851" w:right="794" w:bottom="295" w:left="130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37" w:rsidRDefault="00FF7537">
      <w:r>
        <w:separator/>
      </w:r>
    </w:p>
  </w:endnote>
  <w:endnote w:type="continuationSeparator" w:id="0">
    <w:p w:rsidR="00FF7537" w:rsidRDefault="00F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37" w:rsidRDefault="00FF7537">
    <w:pPr>
      <w:pStyle w:val="ad"/>
      <w:jc w:val="right"/>
    </w:pPr>
    <w:r>
      <w:ptab w:relativeTo="margin" w:alignment="center" w:leader="none"/>
    </w:r>
  </w:p>
  <w:p w:rsidR="00FF7537" w:rsidRDefault="00FF75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37" w:rsidRDefault="00FF7537">
      <w:r>
        <w:separator/>
      </w:r>
    </w:p>
  </w:footnote>
  <w:footnote w:type="continuationSeparator" w:id="0">
    <w:p w:rsidR="00FF7537" w:rsidRDefault="00FF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0B504D"/>
    <w:multiLevelType w:val="hybridMultilevel"/>
    <w:tmpl w:val="95D2FD1C"/>
    <w:lvl w:ilvl="0" w:tplc="E9785BA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BA54C3"/>
    <w:multiLevelType w:val="hybridMultilevel"/>
    <w:tmpl w:val="5AA8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DA77338"/>
    <w:multiLevelType w:val="multilevel"/>
    <w:tmpl w:val="3BF69EE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DCF4218"/>
    <w:multiLevelType w:val="hybridMultilevel"/>
    <w:tmpl w:val="497EF04E"/>
    <w:lvl w:ilvl="0" w:tplc="97B464B4">
      <w:start w:val="1"/>
      <w:numFmt w:val="decimal"/>
      <w:lvlText w:val="3.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8">
    <w:nsid w:val="55282B9A"/>
    <w:multiLevelType w:val="hybridMultilevel"/>
    <w:tmpl w:val="F90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E1859"/>
    <w:multiLevelType w:val="multilevel"/>
    <w:tmpl w:val="92A66C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left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20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FF034F"/>
    <w:multiLevelType w:val="multilevel"/>
    <w:tmpl w:val="144C11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AC0602"/>
    <w:multiLevelType w:val="hybridMultilevel"/>
    <w:tmpl w:val="7EE8F1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0"/>
  </w:num>
  <w:num w:numId="14">
    <w:abstractNumId w:val="17"/>
  </w:num>
  <w:num w:numId="15">
    <w:abstractNumId w:val="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2"/>
  </w:num>
  <w:num w:numId="21">
    <w:abstractNumId w:val="12"/>
  </w:num>
  <w:num w:numId="22">
    <w:abstractNumId w:val="16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D0B"/>
    <w:rsid w:val="00000F3F"/>
    <w:rsid w:val="00002288"/>
    <w:rsid w:val="00022178"/>
    <w:rsid w:val="000230E9"/>
    <w:rsid w:val="00031FD2"/>
    <w:rsid w:val="00032B3F"/>
    <w:rsid w:val="00037B09"/>
    <w:rsid w:val="000625DE"/>
    <w:rsid w:val="00067D99"/>
    <w:rsid w:val="00077F3B"/>
    <w:rsid w:val="00086DC7"/>
    <w:rsid w:val="000929BB"/>
    <w:rsid w:val="00095AC2"/>
    <w:rsid w:val="000A213A"/>
    <w:rsid w:val="000B4C85"/>
    <w:rsid w:val="000C594A"/>
    <w:rsid w:val="000D4641"/>
    <w:rsid w:val="000D5927"/>
    <w:rsid w:val="000F520B"/>
    <w:rsid w:val="0010057C"/>
    <w:rsid w:val="00101C30"/>
    <w:rsid w:val="00113686"/>
    <w:rsid w:val="00126727"/>
    <w:rsid w:val="00162D45"/>
    <w:rsid w:val="0018217A"/>
    <w:rsid w:val="00182CD0"/>
    <w:rsid w:val="00184463"/>
    <w:rsid w:val="00184ABB"/>
    <w:rsid w:val="001A44E4"/>
    <w:rsid w:val="001D50FC"/>
    <w:rsid w:val="001D7E0A"/>
    <w:rsid w:val="001E60FB"/>
    <w:rsid w:val="001F2A1E"/>
    <w:rsid w:val="001F5242"/>
    <w:rsid w:val="001F5D60"/>
    <w:rsid w:val="00204161"/>
    <w:rsid w:val="00220752"/>
    <w:rsid w:val="00220D61"/>
    <w:rsid w:val="002233B2"/>
    <w:rsid w:val="002405CD"/>
    <w:rsid w:val="00261409"/>
    <w:rsid w:val="0026463B"/>
    <w:rsid w:val="00274FDB"/>
    <w:rsid w:val="00291358"/>
    <w:rsid w:val="002944B0"/>
    <w:rsid w:val="00295B3D"/>
    <w:rsid w:val="00297E10"/>
    <w:rsid w:val="002A06A9"/>
    <w:rsid w:val="002C3348"/>
    <w:rsid w:val="002D6F63"/>
    <w:rsid w:val="002E2E20"/>
    <w:rsid w:val="002F115D"/>
    <w:rsid w:val="00352435"/>
    <w:rsid w:val="00375238"/>
    <w:rsid w:val="003761A0"/>
    <w:rsid w:val="003B3821"/>
    <w:rsid w:val="003C0E7B"/>
    <w:rsid w:val="003C1384"/>
    <w:rsid w:val="003E61F2"/>
    <w:rsid w:val="00402FF5"/>
    <w:rsid w:val="00423024"/>
    <w:rsid w:val="00430ECA"/>
    <w:rsid w:val="00434C31"/>
    <w:rsid w:val="00441403"/>
    <w:rsid w:val="00444F3C"/>
    <w:rsid w:val="00461A54"/>
    <w:rsid w:val="004650B6"/>
    <w:rsid w:val="00470679"/>
    <w:rsid w:val="00472AC3"/>
    <w:rsid w:val="00473ECC"/>
    <w:rsid w:val="004C551B"/>
    <w:rsid w:val="004C6A0B"/>
    <w:rsid w:val="004D533A"/>
    <w:rsid w:val="004E225B"/>
    <w:rsid w:val="004E50B6"/>
    <w:rsid w:val="004F5AA6"/>
    <w:rsid w:val="00506625"/>
    <w:rsid w:val="00506C23"/>
    <w:rsid w:val="00510D3E"/>
    <w:rsid w:val="005278EC"/>
    <w:rsid w:val="00533DAB"/>
    <w:rsid w:val="00537CCD"/>
    <w:rsid w:val="005661CE"/>
    <w:rsid w:val="005714EF"/>
    <w:rsid w:val="00590FAE"/>
    <w:rsid w:val="00596470"/>
    <w:rsid w:val="005A0D4A"/>
    <w:rsid w:val="005A1890"/>
    <w:rsid w:val="005A3C7E"/>
    <w:rsid w:val="005C2687"/>
    <w:rsid w:val="005C758E"/>
    <w:rsid w:val="005D5902"/>
    <w:rsid w:val="005D5955"/>
    <w:rsid w:val="005D5D61"/>
    <w:rsid w:val="005E5ED9"/>
    <w:rsid w:val="0062200C"/>
    <w:rsid w:val="00624A0C"/>
    <w:rsid w:val="00646A2A"/>
    <w:rsid w:val="00647A8F"/>
    <w:rsid w:val="00651191"/>
    <w:rsid w:val="00662DD8"/>
    <w:rsid w:val="00663C1E"/>
    <w:rsid w:val="006B362A"/>
    <w:rsid w:val="006D38A0"/>
    <w:rsid w:val="006F389E"/>
    <w:rsid w:val="006F7904"/>
    <w:rsid w:val="00730917"/>
    <w:rsid w:val="007707F7"/>
    <w:rsid w:val="00776843"/>
    <w:rsid w:val="00780DE9"/>
    <w:rsid w:val="00781EB5"/>
    <w:rsid w:val="007B6986"/>
    <w:rsid w:val="007C484E"/>
    <w:rsid w:val="007C638B"/>
    <w:rsid w:val="007D691F"/>
    <w:rsid w:val="007E2945"/>
    <w:rsid w:val="007F7B24"/>
    <w:rsid w:val="00825B34"/>
    <w:rsid w:val="008358FA"/>
    <w:rsid w:val="008371E4"/>
    <w:rsid w:val="00842FFD"/>
    <w:rsid w:val="00855C33"/>
    <w:rsid w:val="0087461A"/>
    <w:rsid w:val="008773D7"/>
    <w:rsid w:val="008A5AFB"/>
    <w:rsid w:val="008B2410"/>
    <w:rsid w:val="008B3DD0"/>
    <w:rsid w:val="008C2747"/>
    <w:rsid w:val="008D0580"/>
    <w:rsid w:val="008D1FD8"/>
    <w:rsid w:val="008E3BD3"/>
    <w:rsid w:val="008E729E"/>
    <w:rsid w:val="008E7FD5"/>
    <w:rsid w:val="00900CF4"/>
    <w:rsid w:val="00922044"/>
    <w:rsid w:val="009222F6"/>
    <w:rsid w:val="00925E51"/>
    <w:rsid w:val="009269F7"/>
    <w:rsid w:val="00935F59"/>
    <w:rsid w:val="009442DF"/>
    <w:rsid w:val="00964454"/>
    <w:rsid w:val="0097773B"/>
    <w:rsid w:val="00984515"/>
    <w:rsid w:val="00984B67"/>
    <w:rsid w:val="009917F4"/>
    <w:rsid w:val="009937D0"/>
    <w:rsid w:val="009A374C"/>
    <w:rsid w:val="009C585E"/>
    <w:rsid w:val="009C678D"/>
    <w:rsid w:val="009C7A28"/>
    <w:rsid w:val="009D0178"/>
    <w:rsid w:val="009D51E2"/>
    <w:rsid w:val="009E3F86"/>
    <w:rsid w:val="009E7E67"/>
    <w:rsid w:val="00A30EBE"/>
    <w:rsid w:val="00A52DE4"/>
    <w:rsid w:val="00A567C2"/>
    <w:rsid w:val="00A663D2"/>
    <w:rsid w:val="00A66E07"/>
    <w:rsid w:val="00A747ED"/>
    <w:rsid w:val="00A76426"/>
    <w:rsid w:val="00A862C0"/>
    <w:rsid w:val="00AA0A02"/>
    <w:rsid w:val="00AA7B6F"/>
    <w:rsid w:val="00AD2751"/>
    <w:rsid w:val="00AF20FC"/>
    <w:rsid w:val="00B21092"/>
    <w:rsid w:val="00B34696"/>
    <w:rsid w:val="00B44C1E"/>
    <w:rsid w:val="00B705FE"/>
    <w:rsid w:val="00B77707"/>
    <w:rsid w:val="00B90D0B"/>
    <w:rsid w:val="00B921B2"/>
    <w:rsid w:val="00B959A5"/>
    <w:rsid w:val="00B95AFD"/>
    <w:rsid w:val="00BC2AD5"/>
    <w:rsid w:val="00BD70F5"/>
    <w:rsid w:val="00BE468F"/>
    <w:rsid w:val="00C0656A"/>
    <w:rsid w:val="00C12EB4"/>
    <w:rsid w:val="00C134B6"/>
    <w:rsid w:val="00C254C2"/>
    <w:rsid w:val="00C31F3F"/>
    <w:rsid w:val="00C362A3"/>
    <w:rsid w:val="00C41F0D"/>
    <w:rsid w:val="00C55BA3"/>
    <w:rsid w:val="00C611EF"/>
    <w:rsid w:val="00C92E33"/>
    <w:rsid w:val="00CA2054"/>
    <w:rsid w:val="00CA67E2"/>
    <w:rsid w:val="00CB63B6"/>
    <w:rsid w:val="00CE4328"/>
    <w:rsid w:val="00CE4D1A"/>
    <w:rsid w:val="00D015A8"/>
    <w:rsid w:val="00D03F5C"/>
    <w:rsid w:val="00D26BBC"/>
    <w:rsid w:val="00D32203"/>
    <w:rsid w:val="00D5746C"/>
    <w:rsid w:val="00D753DB"/>
    <w:rsid w:val="00D93EED"/>
    <w:rsid w:val="00DB7A82"/>
    <w:rsid w:val="00DC2E0F"/>
    <w:rsid w:val="00DD1A18"/>
    <w:rsid w:val="00DF4079"/>
    <w:rsid w:val="00E0472B"/>
    <w:rsid w:val="00E162A2"/>
    <w:rsid w:val="00E62E66"/>
    <w:rsid w:val="00E73A38"/>
    <w:rsid w:val="00EB7073"/>
    <w:rsid w:val="00EE5326"/>
    <w:rsid w:val="00F648B5"/>
    <w:rsid w:val="00F97E52"/>
    <w:rsid w:val="00FB0E59"/>
    <w:rsid w:val="00FB4840"/>
    <w:rsid w:val="00FC1953"/>
    <w:rsid w:val="00FD02C3"/>
    <w:rsid w:val="00FD7264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uiPriority w:val="99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uiPriority w:val="99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s://www.konzavodcha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AEC4-6597-406F-AB6B-2007E937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23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33</cp:revision>
  <cp:lastPrinted>2024-03-11T11:16:00Z</cp:lastPrinted>
  <dcterms:created xsi:type="dcterms:W3CDTF">2023-08-22T07:07:00Z</dcterms:created>
  <dcterms:modified xsi:type="dcterms:W3CDTF">2024-03-11T12:43:00Z</dcterms:modified>
</cp:coreProperties>
</file>