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B" w:rsidRPr="009D51E2" w:rsidRDefault="00E62E66">
      <w:pPr>
        <w:jc w:val="center"/>
        <w:rPr>
          <w:b/>
        </w:rPr>
      </w:pPr>
      <w:r>
        <w:rPr>
          <w:b/>
        </w:rPr>
        <w:t xml:space="preserve">  </w:t>
      </w:r>
      <w:r w:rsidR="00274FDB"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A20C3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925E51">
        <w:rPr>
          <w:sz w:val="28"/>
          <w:szCs w:val="28"/>
        </w:rPr>
        <w:t>.</w:t>
      </w:r>
      <w:r w:rsidR="009917F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62E66" w:rsidRPr="003B3821">
        <w:rPr>
          <w:sz w:val="28"/>
          <w:szCs w:val="28"/>
        </w:rPr>
        <w:t>.</w:t>
      </w:r>
      <w:r w:rsidR="00AA7B6F" w:rsidRPr="003B3821">
        <w:rPr>
          <w:sz w:val="28"/>
          <w:szCs w:val="28"/>
        </w:rPr>
        <w:t>201</w:t>
      </w:r>
      <w:r w:rsidR="008919E2">
        <w:rPr>
          <w:sz w:val="28"/>
          <w:szCs w:val="28"/>
        </w:rPr>
        <w:t>8</w:t>
      </w:r>
      <w:r w:rsidR="00274FDB" w:rsidRPr="003B3821">
        <w:rPr>
          <w:sz w:val="28"/>
          <w:szCs w:val="28"/>
        </w:rPr>
        <w:tab/>
      </w:r>
      <w:r w:rsidR="00274FDB" w:rsidRPr="003B3821">
        <w:rPr>
          <w:sz w:val="28"/>
          <w:szCs w:val="28"/>
        </w:rPr>
        <w:tab/>
        <w:t xml:space="preserve">                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274FDB" w:rsidRPr="003B382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8919E2">
        <w:rPr>
          <w:sz w:val="28"/>
          <w:szCs w:val="28"/>
        </w:rPr>
        <w:t>22</w:t>
      </w:r>
    </w:p>
    <w:p w:rsidR="00274FDB" w:rsidRPr="003B3821" w:rsidRDefault="00274FDB">
      <w:pPr>
        <w:rPr>
          <w:sz w:val="28"/>
          <w:szCs w:val="28"/>
        </w:rPr>
      </w:pP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Pr="003B3821" w:rsidRDefault="00A20C32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2151D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закупок товаров, работ и услуг для обеспечения муниципальных нужд Администрации Буденновского сельского поселения на 201</w:t>
      </w:r>
      <w:r w:rsidR="008919E2">
        <w:rPr>
          <w:sz w:val="28"/>
          <w:szCs w:val="28"/>
        </w:rPr>
        <w:t>9</w:t>
      </w:r>
      <w:r>
        <w:rPr>
          <w:sz w:val="28"/>
          <w:szCs w:val="28"/>
        </w:rPr>
        <w:t xml:space="preserve"> финансовый год и на плановый период 20</w:t>
      </w:r>
      <w:r w:rsidR="008919E2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8919E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B6869">
        <w:rPr>
          <w:sz w:val="28"/>
          <w:szCs w:val="28"/>
        </w:rPr>
        <w:t>ов</w:t>
      </w:r>
    </w:p>
    <w:p w:rsidR="00184ABB" w:rsidRPr="003B3821" w:rsidRDefault="00184ABB" w:rsidP="00184ABB">
      <w:pPr>
        <w:ind w:firstLine="708"/>
        <w:jc w:val="both"/>
        <w:rPr>
          <w:sz w:val="28"/>
          <w:szCs w:val="28"/>
        </w:rPr>
      </w:pPr>
    </w:p>
    <w:p w:rsidR="00184ABB" w:rsidRDefault="00A20C32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ст. 17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от </w:t>
      </w:r>
      <w:r w:rsidR="00AB61F8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AB61F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6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B61F8">
        <w:rPr>
          <w:sz w:val="28"/>
          <w:szCs w:val="28"/>
        </w:rPr>
        <w:t xml:space="preserve">102 </w:t>
      </w:r>
      <w:r>
        <w:rPr>
          <w:sz w:val="28"/>
          <w:szCs w:val="28"/>
        </w:rPr>
        <w:t>«О бюджете Буденновского сельского поселения Сальского района на 201</w:t>
      </w:r>
      <w:r w:rsidR="00AB61F8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B61F8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B61F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B6869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A20C32" w:rsidRPr="003B3821" w:rsidRDefault="00A20C32" w:rsidP="00184ABB">
      <w:pPr>
        <w:ind w:firstLine="708"/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center"/>
        <w:rPr>
          <w:b/>
          <w:spacing w:val="40"/>
          <w:sz w:val="28"/>
          <w:szCs w:val="28"/>
        </w:rPr>
      </w:pPr>
      <w:r w:rsidRPr="003B3821">
        <w:rPr>
          <w:b/>
          <w:spacing w:val="40"/>
          <w:sz w:val="28"/>
          <w:szCs w:val="28"/>
        </w:rPr>
        <w:t>постановляю:</w:t>
      </w:r>
    </w:p>
    <w:p w:rsidR="00184ABB" w:rsidRPr="003B3821" w:rsidRDefault="00184ABB" w:rsidP="00184ABB">
      <w:pPr>
        <w:jc w:val="center"/>
        <w:rPr>
          <w:sz w:val="28"/>
          <w:szCs w:val="28"/>
        </w:rPr>
      </w:pPr>
    </w:p>
    <w:p w:rsidR="009442DF" w:rsidRPr="003B3821" w:rsidRDefault="00184ABB" w:rsidP="00A20C32">
      <w:pPr>
        <w:ind w:firstLine="708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1. </w:t>
      </w:r>
      <w:r w:rsidR="00A20C32">
        <w:rPr>
          <w:sz w:val="28"/>
          <w:szCs w:val="28"/>
        </w:rPr>
        <w:t>Утвердить План закупок товаров, работ, услуг для обеспечения муниципальных нужд Администрации Буденновского сельского поселения на 201</w:t>
      </w:r>
      <w:r w:rsidR="00AB61F8">
        <w:rPr>
          <w:sz w:val="28"/>
          <w:szCs w:val="28"/>
        </w:rPr>
        <w:t>9</w:t>
      </w:r>
      <w:r w:rsidR="00A20C32">
        <w:rPr>
          <w:sz w:val="28"/>
          <w:szCs w:val="28"/>
        </w:rPr>
        <w:t xml:space="preserve"> финансовый год и на плановый период 20</w:t>
      </w:r>
      <w:r w:rsidR="00AB61F8">
        <w:rPr>
          <w:sz w:val="28"/>
          <w:szCs w:val="28"/>
        </w:rPr>
        <w:t>20</w:t>
      </w:r>
      <w:r w:rsidR="00A20C32">
        <w:rPr>
          <w:sz w:val="28"/>
          <w:szCs w:val="28"/>
        </w:rPr>
        <w:t xml:space="preserve"> и 202</w:t>
      </w:r>
      <w:r w:rsidR="00AB61F8">
        <w:rPr>
          <w:sz w:val="28"/>
          <w:szCs w:val="28"/>
        </w:rPr>
        <w:t>1</w:t>
      </w:r>
      <w:r w:rsidR="00A20C32">
        <w:rPr>
          <w:sz w:val="28"/>
          <w:szCs w:val="28"/>
        </w:rPr>
        <w:t xml:space="preserve"> год</w:t>
      </w:r>
      <w:r w:rsidR="00767908">
        <w:rPr>
          <w:sz w:val="28"/>
          <w:szCs w:val="28"/>
        </w:rPr>
        <w:t>ов</w:t>
      </w:r>
      <w:r w:rsidR="00A0251D">
        <w:rPr>
          <w:sz w:val="28"/>
          <w:szCs w:val="28"/>
        </w:rPr>
        <w:t xml:space="preserve">, </w:t>
      </w:r>
      <w:r w:rsidR="00FB6869">
        <w:rPr>
          <w:sz w:val="28"/>
          <w:szCs w:val="28"/>
        </w:rPr>
        <w:t>согласно приложению к настоящему постановлению.</w:t>
      </w:r>
    </w:p>
    <w:p w:rsidR="00184ABB" w:rsidRPr="003B3821" w:rsidRDefault="00184ABB" w:rsidP="00FB6869">
      <w:pPr>
        <w:ind w:firstLine="708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2. </w:t>
      </w:r>
      <w:r w:rsidR="00FB6869">
        <w:rPr>
          <w:sz w:val="28"/>
          <w:szCs w:val="28"/>
        </w:rPr>
        <w:t>Разместить План закупок на официальном сайте Единая информационная система в сфере закупок» в системе «Интернет» в течение трех рабочих дней.</w:t>
      </w:r>
    </w:p>
    <w:p w:rsidR="00A66E07" w:rsidRDefault="00FB6869" w:rsidP="00FB6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E52">
        <w:rPr>
          <w:sz w:val="28"/>
          <w:szCs w:val="28"/>
        </w:rPr>
        <w:t>. Контроль за</w:t>
      </w:r>
      <w:r w:rsidR="00184ABB" w:rsidRPr="003B382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работника Контрактной службы, специалиста-экономиста сектора экономики и финансов Администрации Буденновского сельского поселения                          И.В. Михайличенко</w:t>
      </w:r>
    </w:p>
    <w:p w:rsidR="00A66E07" w:rsidRPr="003B3821" w:rsidRDefault="00A66E07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 xml:space="preserve">Администрации </w:t>
      </w:r>
      <w:r w:rsidRPr="003B3821">
        <w:rPr>
          <w:sz w:val="28"/>
          <w:szCs w:val="28"/>
        </w:rPr>
        <w:t xml:space="preserve">Буденновского 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сельского поселения                                                       </w:t>
      </w:r>
      <w:r w:rsidR="00A66E07">
        <w:rPr>
          <w:sz w:val="28"/>
          <w:szCs w:val="28"/>
        </w:rPr>
        <w:t xml:space="preserve">        </w:t>
      </w:r>
      <w:r w:rsidR="000625DE">
        <w:rPr>
          <w:sz w:val="28"/>
          <w:szCs w:val="28"/>
        </w:rPr>
        <w:t>Степаненко К.В.</w:t>
      </w:r>
    </w:p>
    <w:p w:rsidR="00184ABB" w:rsidRPr="003B3821" w:rsidRDefault="00184ABB" w:rsidP="00184ABB">
      <w:pPr>
        <w:rPr>
          <w:sz w:val="28"/>
          <w:szCs w:val="28"/>
        </w:rPr>
      </w:pPr>
    </w:p>
    <w:p w:rsidR="00184ABB" w:rsidRDefault="00FB6869" w:rsidP="00184ABB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FB6869" w:rsidRDefault="00FB6869" w:rsidP="00184ABB">
      <w:pPr>
        <w:rPr>
          <w:sz w:val="20"/>
          <w:szCs w:val="20"/>
        </w:rPr>
      </w:pPr>
      <w:r>
        <w:rPr>
          <w:sz w:val="20"/>
          <w:szCs w:val="20"/>
        </w:rPr>
        <w:t>специалист-экономист</w:t>
      </w:r>
    </w:p>
    <w:p w:rsidR="00842FFD" w:rsidRDefault="00FB6869" w:rsidP="00FB6869">
      <w:r>
        <w:rPr>
          <w:sz w:val="20"/>
          <w:szCs w:val="20"/>
        </w:rPr>
        <w:t>Михайличенко И.В.</w:t>
      </w:r>
    </w:p>
    <w:sectPr w:rsidR="00842FFD" w:rsidSect="00A66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94" w:bottom="295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F2" w:rsidRDefault="00FF72F2">
      <w:r>
        <w:separator/>
      </w:r>
    </w:p>
  </w:endnote>
  <w:endnote w:type="continuationSeparator" w:id="1">
    <w:p w:rsidR="00FF72F2" w:rsidRDefault="00FF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F2" w:rsidRDefault="006160F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BB" w:rsidRPr="006160F2" w:rsidRDefault="00184ABB" w:rsidP="006160F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F2" w:rsidRDefault="006160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F2" w:rsidRDefault="00FF72F2">
      <w:r>
        <w:separator/>
      </w:r>
    </w:p>
  </w:footnote>
  <w:footnote w:type="continuationSeparator" w:id="1">
    <w:p w:rsidR="00FF72F2" w:rsidRDefault="00FF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F2" w:rsidRDefault="006160F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F2" w:rsidRDefault="006160F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F2" w:rsidRDefault="006160F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4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D0B"/>
    <w:rsid w:val="00022178"/>
    <w:rsid w:val="000230E9"/>
    <w:rsid w:val="00031FD2"/>
    <w:rsid w:val="00032B3F"/>
    <w:rsid w:val="000625DE"/>
    <w:rsid w:val="00077F3B"/>
    <w:rsid w:val="00086DC7"/>
    <w:rsid w:val="000A213A"/>
    <w:rsid w:val="000C594A"/>
    <w:rsid w:val="000D5927"/>
    <w:rsid w:val="0010057C"/>
    <w:rsid w:val="00167C54"/>
    <w:rsid w:val="00182CD0"/>
    <w:rsid w:val="00184ABB"/>
    <w:rsid w:val="001D50FC"/>
    <w:rsid w:val="001F5242"/>
    <w:rsid w:val="0022151D"/>
    <w:rsid w:val="002405CD"/>
    <w:rsid w:val="00274FDB"/>
    <w:rsid w:val="00291358"/>
    <w:rsid w:val="002A06A9"/>
    <w:rsid w:val="002D6F63"/>
    <w:rsid w:val="002E2E20"/>
    <w:rsid w:val="00327342"/>
    <w:rsid w:val="003761A0"/>
    <w:rsid w:val="003B3821"/>
    <w:rsid w:val="003C5971"/>
    <w:rsid w:val="00434C31"/>
    <w:rsid w:val="00444F3C"/>
    <w:rsid w:val="004C551B"/>
    <w:rsid w:val="004C6A0B"/>
    <w:rsid w:val="004D533A"/>
    <w:rsid w:val="004E50B6"/>
    <w:rsid w:val="00507B36"/>
    <w:rsid w:val="005278EC"/>
    <w:rsid w:val="00533DAB"/>
    <w:rsid w:val="00596470"/>
    <w:rsid w:val="005D5902"/>
    <w:rsid w:val="005D5D61"/>
    <w:rsid w:val="006160F2"/>
    <w:rsid w:val="00646A2A"/>
    <w:rsid w:val="00651191"/>
    <w:rsid w:val="006B362A"/>
    <w:rsid w:val="00767908"/>
    <w:rsid w:val="007C484E"/>
    <w:rsid w:val="007E2945"/>
    <w:rsid w:val="007F7B24"/>
    <w:rsid w:val="00825B34"/>
    <w:rsid w:val="008358FA"/>
    <w:rsid w:val="00842FFD"/>
    <w:rsid w:val="008919E2"/>
    <w:rsid w:val="008A5AFB"/>
    <w:rsid w:val="008B2410"/>
    <w:rsid w:val="008B3DD0"/>
    <w:rsid w:val="008E3BD3"/>
    <w:rsid w:val="008E729E"/>
    <w:rsid w:val="008F44CF"/>
    <w:rsid w:val="00900CF4"/>
    <w:rsid w:val="009222F6"/>
    <w:rsid w:val="00925E51"/>
    <w:rsid w:val="009442DF"/>
    <w:rsid w:val="0097773B"/>
    <w:rsid w:val="00984515"/>
    <w:rsid w:val="009917F4"/>
    <w:rsid w:val="009937D0"/>
    <w:rsid w:val="009C585E"/>
    <w:rsid w:val="009C678D"/>
    <w:rsid w:val="009D51E2"/>
    <w:rsid w:val="00A0251D"/>
    <w:rsid w:val="00A20C32"/>
    <w:rsid w:val="00A30EBE"/>
    <w:rsid w:val="00A66E07"/>
    <w:rsid w:val="00A94D06"/>
    <w:rsid w:val="00AA7B6F"/>
    <w:rsid w:val="00AB61F8"/>
    <w:rsid w:val="00AF20FC"/>
    <w:rsid w:val="00B21092"/>
    <w:rsid w:val="00B44C1E"/>
    <w:rsid w:val="00B61C04"/>
    <w:rsid w:val="00B705FE"/>
    <w:rsid w:val="00B77707"/>
    <w:rsid w:val="00B90D0B"/>
    <w:rsid w:val="00BC2AD5"/>
    <w:rsid w:val="00C12EB4"/>
    <w:rsid w:val="00C134B6"/>
    <w:rsid w:val="00C31F3F"/>
    <w:rsid w:val="00CA2054"/>
    <w:rsid w:val="00D26BBC"/>
    <w:rsid w:val="00D32203"/>
    <w:rsid w:val="00D54A03"/>
    <w:rsid w:val="00DB7A82"/>
    <w:rsid w:val="00DD1A18"/>
    <w:rsid w:val="00E0472B"/>
    <w:rsid w:val="00E162A2"/>
    <w:rsid w:val="00E256CA"/>
    <w:rsid w:val="00E62E66"/>
    <w:rsid w:val="00EB7073"/>
    <w:rsid w:val="00F9700B"/>
    <w:rsid w:val="00F97E52"/>
    <w:rsid w:val="00FB0E59"/>
    <w:rsid w:val="00FB6869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17</cp:revision>
  <cp:lastPrinted>2019-01-22T14:48:00Z</cp:lastPrinted>
  <dcterms:created xsi:type="dcterms:W3CDTF">2016-08-11T08:58:00Z</dcterms:created>
  <dcterms:modified xsi:type="dcterms:W3CDTF">2019-02-08T14:22:00Z</dcterms:modified>
</cp:coreProperties>
</file>