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92" w:rsidRDefault="003D1E92">
      <w:pPr>
        <w:jc w:val="center"/>
        <w:rPr>
          <w:b/>
        </w:rPr>
      </w:pPr>
    </w:p>
    <w:p w:rsidR="003D1E92" w:rsidRDefault="003D1E92">
      <w:pPr>
        <w:jc w:val="center"/>
        <w:rPr>
          <w:b/>
        </w:rPr>
      </w:pPr>
    </w:p>
    <w:p w:rsidR="00274FDB" w:rsidRPr="009D51E2" w:rsidRDefault="00E62E66">
      <w:pPr>
        <w:jc w:val="center"/>
        <w:rPr>
          <w:b/>
        </w:rPr>
      </w:pPr>
      <w:r>
        <w:rPr>
          <w:b/>
        </w:rPr>
        <w:t xml:space="preserve">  </w:t>
      </w:r>
      <w:r w:rsidR="00274FDB" w:rsidRPr="009D51E2">
        <w:rPr>
          <w:b/>
        </w:rPr>
        <w:t>РОССИЙСКАЯ ФЕДЕРАЦИЯ</w:t>
      </w:r>
    </w:p>
    <w:p w:rsidR="00274FDB" w:rsidRPr="009D51E2" w:rsidRDefault="00274FDB">
      <w:pPr>
        <w:jc w:val="center"/>
        <w:rPr>
          <w:b/>
        </w:rPr>
      </w:pPr>
      <w:r w:rsidRPr="009D51E2">
        <w:rPr>
          <w:b/>
        </w:rPr>
        <w:t>РОСТОВСКАЯ ОБЛАСТЬ</w:t>
      </w:r>
    </w:p>
    <w:p w:rsidR="00274FDB" w:rsidRPr="009D51E2" w:rsidRDefault="00274FDB" w:rsidP="00B90D0B">
      <w:pPr>
        <w:jc w:val="center"/>
        <w:rPr>
          <w:b/>
        </w:rPr>
      </w:pPr>
      <w:r w:rsidRPr="009D51E2">
        <w:rPr>
          <w:b/>
        </w:rPr>
        <w:t>САЛЬСКИЙ    РАЙОН</w:t>
      </w:r>
    </w:p>
    <w:p w:rsidR="00274FDB" w:rsidRPr="009D51E2" w:rsidRDefault="00274FDB">
      <w:pPr>
        <w:jc w:val="center"/>
        <w:rPr>
          <w:b/>
        </w:rPr>
      </w:pPr>
      <w:r w:rsidRPr="009D51E2">
        <w:rPr>
          <w:b/>
        </w:rPr>
        <w:t xml:space="preserve"> АДМИНИСТРАЦИЯ</w:t>
      </w:r>
    </w:p>
    <w:p w:rsidR="00274FDB" w:rsidRPr="009D51E2" w:rsidRDefault="009D51E2">
      <w:pPr>
        <w:pBdr>
          <w:bottom w:val="single" w:sz="8" w:space="1" w:color="000000"/>
        </w:pBdr>
        <w:jc w:val="center"/>
        <w:rPr>
          <w:b/>
        </w:rPr>
      </w:pPr>
      <w:r w:rsidRPr="009D51E2">
        <w:rPr>
          <w:b/>
        </w:rPr>
        <w:t>БУДЕННОВСКОГО</w:t>
      </w:r>
      <w:r w:rsidR="00274FDB" w:rsidRPr="009D51E2">
        <w:rPr>
          <w:b/>
        </w:rPr>
        <w:t xml:space="preserve"> СЕЛЬСКОГО ПОСЕЛЕНИЯ</w:t>
      </w:r>
    </w:p>
    <w:p w:rsidR="00274FDB" w:rsidRDefault="00274FDB">
      <w:pPr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B90D0B" w:rsidRDefault="00274FDB" w:rsidP="009D51E2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ПОСТАНОВЛЕНИ</w:t>
      </w:r>
      <w:r w:rsidR="008E729E">
        <w:rPr>
          <w:b/>
          <w:sz w:val="36"/>
          <w:szCs w:val="36"/>
        </w:rPr>
        <w:t>Е</w:t>
      </w:r>
    </w:p>
    <w:p w:rsidR="00B90D0B" w:rsidRDefault="00B90D0B">
      <w:pPr>
        <w:rPr>
          <w:sz w:val="28"/>
          <w:szCs w:val="28"/>
        </w:rPr>
      </w:pPr>
    </w:p>
    <w:p w:rsidR="00274FDB" w:rsidRPr="003B3821" w:rsidRDefault="00452EFF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AD7965">
        <w:rPr>
          <w:sz w:val="28"/>
          <w:szCs w:val="28"/>
        </w:rPr>
        <w:t>8</w:t>
      </w:r>
      <w:r w:rsidR="00925E5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E62E66" w:rsidRPr="003B3821">
        <w:rPr>
          <w:sz w:val="28"/>
          <w:szCs w:val="28"/>
        </w:rPr>
        <w:t>.</w:t>
      </w:r>
      <w:r w:rsidR="00AA7B6F" w:rsidRPr="003B3821">
        <w:rPr>
          <w:sz w:val="28"/>
          <w:szCs w:val="28"/>
        </w:rPr>
        <w:t>201</w:t>
      </w:r>
      <w:r w:rsidR="00FB1906">
        <w:rPr>
          <w:sz w:val="28"/>
          <w:szCs w:val="28"/>
        </w:rPr>
        <w:t>8</w:t>
      </w:r>
      <w:r w:rsidR="00274FDB" w:rsidRPr="003B3821">
        <w:rPr>
          <w:sz w:val="28"/>
          <w:szCs w:val="28"/>
        </w:rPr>
        <w:tab/>
      </w:r>
      <w:r w:rsidR="00274FDB" w:rsidRPr="003B3821">
        <w:rPr>
          <w:sz w:val="28"/>
          <w:szCs w:val="28"/>
        </w:rPr>
        <w:tab/>
        <w:t xml:space="preserve">                                                                  </w:t>
      </w:r>
      <w:r w:rsidR="00DB7A82" w:rsidRPr="003B3821">
        <w:rPr>
          <w:sz w:val="28"/>
          <w:szCs w:val="28"/>
        </w:rPr>
        <w:t xml:space="preserve">                  </w:t>
      </w:r>
      <w:r w:rsidR="00274FDB" w:rsidRPr="003B3821">
        <w:rPr>
          <w:sz w:val="28"/>
          <w:szCs w:val="28"/>
        </w:rPr>
        <w:t xml:space="preserve">     </w:t>
      </w:r>
      <w:r w:rsidR="00907096">
        <w:rPr>
          <w:sz w:val="28"/>
          <w:szCs w:val="28"/>
        </w:rPr>
        <w:t xml:space="preserve">       </w:t>
      </w:r>
      <w:r w:rsidR="00274FDB" w:rsidRPr="003B3821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="00AD7965">
        <w:rPr>
          <w:sz w:val="28"/>
          <w:szCs w:val="28"/>
        </w:rPr>
        <w:t>6</w:t>
      </w:r>
    </w:p>
    <w:p w:rsidR="00274FDB" w:rsidRPr="003B3821" w:rsidRDefault="00274FDB">
      <w:pPr>
        <w:rPr>
          <w:sz w:val="28"/>
          <w:szCs w:val="28"/>
        </w:rPr>
      </w:pPr>
    </w:p>
    <w:p w:rsidR="00274FDB" w:rsidRPr="005278EC" w:rsidRDefault="009D51E2">
      <w:pPr>
        <w:jc w:val="center"/>
        <w:rPr>
          <w:sz w:val="28"/>
          <w:szCs w:val="28"/>
        </w:rPr>
      </w:pPr>
      <w:r w:rsidRPr="005278EC">
        <w:rPr>
          <w:sz w:val="28"/>
          <w:szCs w:val="28"/>
        </w:rPr>
        <w:t>п. Конезавод им</w:t>
      </w:r>
      <w:r w:rsidR="00651191" w:rsidRPr="005278EC">
        <w:rPr>
          <w:sz w:val="28"/>
          <w:szCs w:val="28"/>
        </w:rPr>
        <w:t>ени</w:t>
      </w:r>
      <w:r w:rsidRPr="005278EC">
        <w:rPr>
          <w:sz w:val="28"/>
          <w:szCs w:val="28"/>
        </w:rPr>
        <w:t xml:space="preserve"> Буденного</w:t>
      </w:r>
    </w:p>
    <w:p w:rsidR="00274FDB" w:rsidRPr="003B3821" w:rsidRDefault="00274FDB">
      <w:pPr>
        <w:rPr>
          <w:sz w:val="28"/>
          <w:szCs w:val="28"/>
        </w:rPr>
      </w:pPr>
    </w:p>
    <w:p w:rsidR="00184ABB" w:rsidRDefault="00FB1906" w:rsidP="00A20C32">
      <w:pPr>
        <w:tabs>
          <w:tab w:val="left" w:pos="5400"/>
          <w:tab w:val="left" w:pos="6300"/>
        </w:tabs>
        <w:ind w:right="399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A20C32">
        <w:rPr>
          <w:sz w:val="28"/>
          <w:szCs w:val="28"/>
        </w:rPr>
        <w:t xml:space="preserve"> План закупок товаров, работ и услуг для обеспечения муниципальных нужд Администрации Буденновского сельского поселения на 2018 финансовый год и на плановый период 2019 и 2020 год</w:t>
      </w:r>
      <w:r w:rsidR="00FB6869">
        <w:rPr>
          <w:sz w:val="28"/>
          <w:szCs w:val="28"/>
        </w:rPr>
        <w:t>ов</w:t>
      </w:r>
    </w:p>
    <w:p w:rsidR="003D1E92" w:rsidRPr="003B3821" w:rsidRDefault="003D1E92" w:rsidP="00A20C32">
      <w:pPr>
        <w:tabs>
          <w:tab w:val="left" w:pos="5400"/>
          <w:tab w:val="left" w:pos="6300"/>
        </w:tabs>
        <w:ind w:right="3996"/>
        <w:jc w:val="both"/>
        <w:rPr>
          <w:sz w:val="28"/>
          <w:szCs w:val="28"/>
        </w:rPr>
      </w:pPr>
    </w:p>
    <w:p w:rsidR="00184ABB" w:rsidRDefault="00A20C32" w:rsidP="00184A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ст. 17 Федерального закона от 05.04.2013 года № 44 «О контрактной системе в сфере закупок товаров, работ, услуг для обеспечения государственных и муниципальных нужд», в соответствии с решением Собрания депутатов Буденновского сельского поселения Сальского района </w:t>
      </w:r>
      <w:r w:rsidR="00907096">
        <w:rPr>
          <w:sz w:val="28"/>
          <w:szCs w:val="28"/>
        </w:rPr>
        <w:t xml:space="preserve">от </w:t>
      </w:r>
      <w:r w:rsidR="00452EFF">
        <w:rPr>
          <w:sz w:val="28"/>
          <w:szCs w:val="28"/>
        </w:rPr>
        <w:t>28</w:t>
      </w:r>
      <w:r w:rsidR="00455823">
        <w:rPr>
          <w:sz w:val="28"/>
          <w:szCs w:val="28"/>
        </w:rPr>
        <w:t xml:space="preserve"> </w:t>
      </w:r>
      <w:r w:rsidR="00452EFF">
        <w:rPr>
          <w:sz w:val="28"/>
          <w:szCs w:val="28"/>
        </w:rPr>
        <w:t xml:space="preserve">сентября </w:t>
      </w:r>
      <w:r w:rsidR="00907096">
        <w:rPr>
          <w:sz w:val="28"/>
          <w:szCs w:val="28"/>
        </w:rPr>
        <w:t xml:space="preserve">2018 года « О внесении изменений в решение Собрания депутатов Буденновского сельского поселения от 14.12.2017  № 69 «О бюджете Буденновского сельского поселения Сальского района на 2018 год и на плановый период 2019 и 2020 годов» </w:t>
      </w:r>
    </w:p>
    <w:p w:rsidR="00A20C32" w:rsidRPr="003B3821" w:rsidRDefault="00A20C32" w:rsidP="00184ABB">
      <w:pPr>
        <w:ind w:firstLine="708"/>
        <w:jc w:val="both"/>
        <w:rPr>
          <w:sz w:val="28"/>
          <w:szCs w:val="28"/>
        </w:rPr>
      </w:pPr>
    </w:p>
    <w:p w:rsidR="00BA569A" w:rsidRPr="004E0DA0" w:rsidRDefault="00184ABB" w:rsidP="00B1028B">
      <w:pPr>
        <w:ind w:firstLine="567"/>
        <w:jc w:val="center"/>
        <w:rPr>
          <w:sz w:val="28"/>
          <w:szCs w:val="28"/>
        </w:rPr>
      </w:pPr>
      <w:r w:rsidRPr="003B3821">
        <w:rPr>
          <w:b/>
          <w:spacing w:val="40"/>
          <w:sz w:val="28"/>
          <w:szCs w:val="28"/>
        </w:rPr>
        <w:t>постановляю:</w:t>
      </w:r>
    </w:p>
    <w:p w:rsidR="009442DF" w:rsidRPr="003B3821" w:rsidRDefault="00184ABB" w:rsidP="00A20C32">
      <w:pPr>
        <w:ind w:firstLine="708"/>
        <w:jc w:val="both"/>
        <w:rPr>
          <w:sz w:val="28"/>
          <w:szCs w:val="28"/>
        </w:rPr>
      </w:pPr>
      <w:r w:rsidRPr="003B3821">
        <w:rPr>
          <w:sz w:val="28"/>
          <w:szCs w:val="28"/>
        </w:rPr>
        <w:t xml:space="preserve">1. </w:t>
      </w:r>
      <w:r w:rsidR="00FB1906">
        <w:rPr>
          <w:sz w:val="28"/>
          <w:szCs w:val="28"/>
        </w:rPr>
        <w:t xml:space="preserve">Внести изменения в </w:t>
      </w:r>
      <w:r w:rsidR="00A20C32">
        <w:rPr>
          <w:sz w:val="28"/>
          <w:szCs w:val="28"/>
        </w:rPr>
        <w:t xml:space="preserve"> План закупок товаров, работ, услуг для обеспечения муниципальных нужд Администрации Буденновского сельского поселения на 2018 финансовый год и на плановый период 2019 и 2020 год</w:t>
      </w:r>
      <w:r w:rsidR="00767908">
        <w:rPr>
          <w:sz w:val="28"/>
          <w:szCs w:val="28"/>
        </w:rPr>
        <w:t>ов</w:t>
      </w:r>
      <w:r w:rsidR="00A0251D">
        <w:rPr>
          <w:sz w:val="28"/>
          <w:szCs w:val="28"/>
        </w:rPr>
        <w:t xml:space="preserve">, </w:t>
      </w:r>
      <w:r w:rsidR="00FB1906">
        <w:rPr>
          <w:sz w:val="28"/>
          <w:szCs w:val="28"/>
        </w:rPr>
        <w:t xml:space="preserve"> </w:t>
      </w:r>
      <w:r w:rsidR="00FB6869">
        <w:rPr>
          <w:sz w:val="28"/>
          <w:szCs w:val="28"/>
        </w:rPr>
        <w:t>согласно приложению к настоящему постановлению.</w:t>
      </w:r>
    </w:p>
    <w:p w:rsidR="00B1028B" w:rsidRDefault="00184ABB" w:rsidP="00B1028B">
      <w:pPr>
        <w:ind w:firstLine="709"/>
        <w:jc w:val="both"/>
        <w:rPr>
          <w:sz w:val="28"/>
          <w:szCs w:val="28"/>
        </w:rPr>
      </w:pPr>
      <w:r w:rsidRPr="003B3821">
        <w:rPr>
          <w:sz w:val="28"/>
          <w:szCs w:val="28"/>
        </w:rPr>
        <w:t xml:space="preserve">2. </w:t>
      </w:r>
      <w:r w:rsidR="00FB6869">
        <w:rPr>
          <w:sz w:val="28"/>
          <w:szCs w:val="28"/>
        </w:rPr>
        <w:t xml:space="preserve">Разместить План закупок </w:t>
      </w:r>
      <w:r w:rsidR="00B1028B">
        <w:rPr>
          <w:sz w:val="28"/>
          <w:szCs w:val="28"/>
        </w:rPr>
        <w:t xml:space="preserve">на официальном сайте Единой информационной системы в сфере закупок </w:t>
      </w:r>
      <w:r w:rsidR="00B1028B">
        <w:rPr>
          <w:sz w:val="28"/>
          <w:szCs w:val="28"/>
          <w:lang w:val="en-US"/>
        </w:rPr>
        <w:t>www</w:t>
      </w:r>
      <w:r w:rsidR="00B1028B" w:rsidRPr="00357D37">
        <w:rPr>
          <w:sz w:val="28"/>
          <w:szCs w:val="28"/>
        </w:rPr>
        <w:t>/</w:t>
      </w:r>
      <w:r w:rsidR="00B1028B">
        <w:rPr>
          <w:sz w:val="28"/>
          <w:szCs w:val="28"/>
          <w:lang w:val="en-US"/>
        </w:rPr>
        <w:t>zakupki</w:t>
      </w:r>
      <w:r w:rsidR="00B1028B" w:rsidRPr="00357D37">
        <w:rPr>
          <w:sz w:val="28"/>
          <w:szCs w:val="28"/>
        </w:rPr>
        <w:t>.</w:t>
      </w:r>
      <w:r w:rsidR="00B1028B">
        <w:rPr>
          <w:sz w:val="28"/>
          <w:szCs w:val="28"/>
          <w:lang w:val="en-US"/>
        </w:rPr>
        <w:t>gov</w:t>
      </w:r>
      <w:r w:rsidR="00B1028B" w:rsidRPr="00357D37">
        <w:rPr>
          <w:sz w:val="28"/>
          <w:szCs w:val="28"/>
        </w:rPr>
        <w:t>.</w:t>
      </w:r>
      <w:r w:rsidR="00B1028B">
        <w:rPr>
          <w:sz w:val="28"/>
          <w:szCs w:val="28"/>
          <w:lang w:val="en-US"/>
        </w:rPr>
        <w:t>ru</w:t>
      </w:r>
      <w:r w:rsidR="00B1028B">
        <w:rPr>
          <w:sz w:val="28"/>
          <w:szCs w:val="28"/>
        </w:rPr>
        <w:t xml:space="preserve">  в информационно-телекоммуникационной сети «Интернет» в соответствии с действующим законодательством.</w:t>
      </w:r>
    </w:p>
    <w:p w:rsidR="005210B9" w:rsidRDefault="00FB6869" w:rsidP="005210B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F97E52">
        <w:rPr>
          <w:sz w:val="28"/>
          <w:szCs w:val="28"/>
        </w:rPr>
        <w:t xml:space="preserve">. </w:t>
      </w:r>
      <w:r w:rsidR="005210B9" w:rsidRPr="00406D2D">
        <w:rPr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A66E07" w:rsidRDefault="00A66E07" w:rsidP="00FB6869">
      <w:pPr>
        <w:ind w:firstLine="708"/>
        <w:jc w:val="both"/>
        <w:rPr>
          <w:sz w:val="28"/>
          <w:szCs w:val="28"/>
        </w:rPr>
      </w:pPr>
    </w:p>
    <w:p w:rsidR="005210B9" w:rsidRDefault="005210B9" w:rsidP="00FB6869">
      <w:pPr>
        <w:ind w:firstLine="708"/>
        <w:jc w:val="both"/>
        <w:rPr>
          <w:sz w:val="28"/>
          <w:szCs w:val="28"/>
        </w:rPr>
      </w:pPr>
    </w:p>
    <w:p w:rsidR="00184ABB" w:rsidRPr="003B3821" w:rsidRDefault="00184ABB" w:rsidP="00184ABB">
      <w:pPr>
        <w:jc w:val="both"/>
        <w:rPr>
          <w:sz w:val="28"/>
          <w:szCs w:val="28"/>
        </w:rPr>
      </w:pPr>
    </w:p>
    <w:p w:rsidR="00184ABB" w:rsidRPr="003B3821" w:rsidRDefault="00184ABB" w:rsidP="00184ABB">
      <w:pPr>
        <w:jc w:val="both"/>
        <w:rPr>
          <w:sz w:val="28"/>
          <w:szCs w:val="28"/>
        </w:rPr>
      </w:pPr>
      <w:r w:rsidRPr="003B3821">
        <w:rPr>
          <w:sz w:val="28"/>
          <w:szCs w:val="28"/>
        </w:rPr>
        <w:t xml:space="preserve">Глава </w:t>
      </w:r>
      <w:r w:rsidR="00A66E07">
        <w:rPr>
          <w:sz w:val="28"/>
          <w:szCs w:val="28"/>
        </w:rPr>
        <w:t xml:space="preserve">Администрации </w:t>
      </w:r>
      <w:r w:rsidRPr="003B3821">
        <w:rPr>
          <w:sz w:val="28"/>
          <w:szCs w:val="28"/>
        </w:rPr>
        <w:t xml:space="preserve">Буденновского </w:t>
      </w:r>
    </w:p>
    <w:p w:rsidR="00184ABB" w:rsidRPr="003B3821" w:rsidRDefault="00184ABB" w:rsidP="00184ABB">
      <w:pPr>
        <w:jc w:val="both"/>
        <w:rPr>
          <w:sz w:val="28"/>
          <w:szCs w:val="28"/>
        </w:rPr>
      </w:pPr>
      <w:r w:rsidRPr="003B3821">
        <w:rPr>
          <w:sz w:val="28"/>
          <w:szCs w:val="28"/>
        </w:rPr>
        <w:t xml:space="preserve">сельского поселения                                                       </w:t>
      </w:r>
      <w:r w:rsidR="00A66E07">
        <w:rPr>
          <w:sz w:val="28"/>
          <w:szCs w:val="28"/>
        </w:rPr>
        <w:t xml:space="preserve">        </w:t>
      </w:r>
      <w:r w:rsidR="00B1028B">
        <w:rPr>
          <w:sz w:val="28"/>
          <w:szCs w:val="28"/>
        </w:rPr>
        <w:t xml:space="preserve">        </w:t>
      </w:r>
      <w:r w:rsidR="000625DE">
        <w:rPr>
          <w:sz w:val="28"/>
          <w:szCs w:val="28"/>
        </w:rPr>
        <w:t>Степаненко К.В.</w:t>
      </w:r>
    </w:p>
    <w:p w:rsidR="00184ABB" w:rsidRPr="003B3821" w:rsidRDefault="00184ABB" w:rsidP="00184ABB">
      <w:pPr>
        <w:rPr>
          <w:sz w:val="28"/>
          <w:szCs w:val="28"/>
        </w:rPr>
      </w:pPr>
    </w:p>
    <w:p w:rsidR="005210B9" w:rsidRDefault="005210B9" w:rsidP="00184ABB">
      <w:pPr>
        <w:rPr>
          <w:sz w:val="18"/>
          <w:szCs w:val="18"/>
        </w:rPr>
      </w:pPr>
    </w:p>
    <w:p w:rsidR="005210B9" w:rsidRDefault="005210B9" w:rsidP="00184ABB">
      <w:pPr>
        <w:rPr>
          <w:sz w:val="18"/>
          <w:szCs w:val="18"/>
        </w:rPr>
      </w:pPr>
    </w:p>
    <w:p w:rsidR="005210B9" w:rsidRDefault="005210B9" w:rsidP="00184ABB">
      <w:pPr>
        <w:rPr>
          <w:sz w:val="18"/>
          <w:szCs w:val="18"/>
        </w:rPr>
      </w:pPr>
    </w:p>
    <w:p w:rsidR="005210B9" w:rsidRDefault="005210B9" w:rsidP="00184ABB">
      <w:pPr>
        <w:rPr>
          <w:sz w:val="18"/>
          <w:szCs w:val="18"/>
        </w:rPr>
      </w:pPr>
    </w:p>
    <w:p w:rsidR="00184ABB" w:rsidRPr="00B1028B" w:rsidRDefault="00FB6869" w:rsidP="00184ABB">
      <w:pPr>
        <w:rPr>
          <w:sz w:val="18"/>
          <w:szCs w:val="18"/>
        </w:rPr>
      </w:pPr>
      <w:r w:rsidRPr="00B1028B">
        <w:rPr>
          <w:sz w:val="18"/>
          <w:szCs w:val="18"/>
        </w:rPr>
        <w:t>Постановление вносит:</w:t>
      </w:r>
    </w:p>
    <w:p w:rsidR="00FB6869" w:rsidRPr="00B1028B" w:rsidRDefault="00FB6869" w:rsidP="00184ABB">
      <w:pPr>
        <w:rPr>
          <w:sz w:val="18"/>
          <w:szCs w:val="18"/>
        </w:rPr>
      </w:pPr>
      <w:r w:rsidRPr="00B1028B">
        <w:rPr>
          <w:sz w:val="18"/>
          <w:szCs w:val="18"/>
        </w:rPr>
        <w:t>специалист-экономист</w:t>
      </w:r>
    </w:p>
    <w:p w:rsidR="00842FFD" w:rsidRPr="00B1028B" w:rsidRDefault="00FB6869" w:rsidP="00B1028B">
      <w:pPr>
        <w:tabs>
          <w:tab w:val="left" w:pos="5400"/>
          <w:tab w:val="left" w:pos="6300"/>
        </w:tabs>
        <w:ind w:right="3996"/>
        <w:jc w:val="both"/>
        <w:rPr>
          <w:sz w:val="18"/>
          <w:szCs w:val="18"/>
        </w:rPr>
      </w:pPr>
      <w:r w:rsidRPr="00B1028B">
        <w:rPr>
          <w:sz w:val="18"/>
          <w:szCs w:val="18"/>
        </w:rPr>
        <w:t>Михайличенко И.В.</w:t>
      </w:r>
    </w:p>
    <w:sectPr w:rsidR="00842FFD" w:rsidRPr="00B1028B" w:rsidSect="003D1E92">
      <w:pgSz w:w="11906" w:h="16838"/>
      <w:pgMar w:top="-95" w:right="794" w:bottom="284" w:left="130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385" w:rsidRDefault="006D2385">
      <w:r>
        <w:separator/>
      </w:r>
    </w:p>
  </w:endnote>
  <w:endnote w:type="continuationSeparator" w:id="1">
    <w:p w:rsidR="006D2385" w:rsidRDefault="006D2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385" w:rsidRDefault="006D2385">
      <w:r>
        <w:separator/>
      </w:r>
    </w:p>
  </w:footnote>
  <w:footnote w:type="continuationSeparator" w:id="1">
    <w:p w:rsidR="006D2385" w:rsidRDefault="006D2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4845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A"/>
    <w:multiLevelType w:val="multilevel"/>
    <w:tmpl w:val="000000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5615969"/>
    <w:multiLevelType w:val="hybridMultilevel"/>
    <w:tmpl w:val="F4FCF41E"/>
    <w:lvl w:ilvl="0" w:tplc="46C8F31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30C53C45"/>
    <w:multiLevelType w:val="multilevel"/>
    <w:tmpl w:val="10AE63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F91719"/>
    <w:multiLevelType w:val="multilevel"/>
    <w:tmpl w:val="8716BB0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9"/>
        </w:tabs>
        <w:ind w:left="749" w:hanging="4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27"/>
        </w:tabs>
        <w:ind w:left="1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56"/>
        </w:tabs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25"/>
        </w:tabs>
        <w:ind w:left="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94"/>
        </w:tabs>
        <w:ind w:left="2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23"/>
        </w:tabs>
        <w:ind w:left="3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92"/>
        </w:tabs>
        <w:ind w:left="3592" w:hanging="1440"/>
      </w:pPr>
      <w:rPr>
        <w:rFonts w:hint="default"/>
      </w:rPr>
    </w:lvl>
  </w:abstractNum>
  <w:abstractNum w:abstractNumId="14">
    <w:nsid w:val="59990CD4"/>
    <w:multiLevelType w:val="multilevel"/>
    <w:tmpl w:val="8D1ACA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4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D0B"/>
    <w:rsid w:val="0000480C"/>
    <w:rsid w:val="00022178"/>
    <w:rsid w:val="000230E9"/>
    <w:rsid w:val="00031FD2"/>
    <w:rsid w:val="00032B3F"/>
    <w:rsid w:val="00046C06"/>
    <w:rsid w:val="000625DE"/>
    <w:rsid w:val="00077F3B"/>
    <w:rsid w:val="00086DC7"/>
    <w:rsid w:val="000A213A"/>
    <w:rsid w:val="000C594A"/>
    <w:rsid w:val="000D5927"/>
    <w:rsid w:val="0010057C"/>
    <w:rsid w:val="00154A0E"/>
    <w:rsid w:val="00182CD0"/>
    <w:rsid w:val="00184ABB"/>
    <w:rsid w:val="00197572"/>
    <w:rsid w:val="001D50FC"/>
    <w:rsid w:val="001F5242"/>
    <w:rsid w:val="002405CD"/>
    <w:rsid w:val="00274FDB"/>
    <w:rsid w:val="00291358"/>
    <w:rsid w:val="002A06A9"/>
    <w:rsid w:val="002D6F63"/>
    <w:rsid w:val="002E2E20"/>
    <w:rsid w:val="003761A0"/>
    <w:rsid w:val="003B3821"/>
    <w:rsid w:val="003C5971"/>
    <w:rsid w:val="003D1E92"/>
    <w:rsid w:val="00434C31"/>
    <w:rsid w:val="00444F3C"/>
    <w:rsid w:val="00452EFF"/>
    <w:rsid w:val="00455823"/>
    <w:rsid w:val="004C551B"/>
    <w:rsid w:val="004C6A0B"/>
    <w:rsid w:val="004D533A"/>
    <w:rsid w:val="004E50B6"/>
    <w:rsid w:val="00507B36"/>
    <w:rsid w:val="005210B9"/>
    <w:rsid w:val="005278EC"/>
    <w:rsid w:val="00533DAB"/>
    <w:rsid w:val="00596470"/>
    <w:rsid w:val="005D5902"/>
    <w:rsid w:val="005D5D61"/>
    <w:rsid w:val="006137CA"/>
    <w:rsid w:val="006160F2"/>
    <w:rsid w:val="00646A2A"/>
    <w:rsid w:val="00651191"/>
    <w:rsid w:val="006B362A"/>
    <w:rsid w:val="006D2385"/>
    <w:rsid w:val="00767908"/>
    <w:rsid w:val="007C484E"/>
    <w:rsid w:val="007E2945"/>
    <w:rsid w:val="007F7B24"/>
    <w:rsid w:val="00825B34"/>
    <w:rsid w:val="008358FA"/>
    <w:rsid w:val="00842FFD"/>
    <w:rsid w:val="008A5AFB"/>
    <w:rsid w:val="008B2410"/>
    <w:rsid w:val="008B3DD0"/>
    <w:rsid w:val="008E3BD3"/>
    <w:rsid w:val="008E729E"/>
    <w:rsid w:val="008F43A9"/>
    <w:rsid w:val="008F44CF"/>
    <w:rsid w:val="00900CF4"/>
    <w:rsid w:val="00907096"/>
    <w:rsid w:val="009222F6"/>
    <w:rsid w:val="00925E51"/>
    <w:rsid w:val="009442DF"/>
    <w:rsid w:val="0097773B"/>
    <w:rsid w:val="00984515"/>
    <w:rsid w:val="009917F4"/>
    <w:rsid w:val="009937D0"/>
    <w:rsid w:val="009C585E"/>
    <w:rsid w:val="009C678D"/>
    <w:rsid w:val="009D51E2"/>
    <w:rsid w:val="00A0251D"/>
    <w:rsid w:val="00A20C32"/>
    <w:rsid w:val="00A30EBE"/>
    <w:rsid w:val="00A66E07"/>
    <w:rsid w:val="00AA7B6F"/>
    <w:rsid w:val="00AD7965"/>
    <w:rsid w:val="00AF20FC"/>
    <w:rsid w:val="00B1028B"/>
    <w:rsid w:val="00B21092"/>
    <w:rsid w:val="00B22BB0"/>
    <w:rsid w:val="00B44C1E"/>
    <w:rsid w:val="00B705FE"/>
    <w:rsid w:val="00B77707"/>
    <w:rsid w:val="00B90D0B"/>
    <w:rsid w:val="00BA569A"/>
    <w:rsid w:val="00BC2AD5"/>
    <w:rsid w:val="00BE63F6"/>
    <w:rsid w:val="00C12EB4"/>
    <w:rsid w:val="00C134B6"/>
    <w:rsid w:val="00C31F3F"/>
    <w:rsid w:val="00C358EE"/>
    <w:rsid w:val="00CA2054"/>
    <w:rsid w:val="00D26BBC"/>
    <w:rsid w:val="00D32203"/>
    <w:rsid w:val="00D54A03"/>
    <w:rsid w:val="00DB7A82"/>
    <w:rsid w:val="00DD1A18"/>
    <w:rsid w:val="00E0472B"/>
    <w:rsid w:val="00E162A2"/>
    <w:rsid w:val="00E227C7"/>
    <w:rsid w:val="00E62E66"/>
    <w:rsid w:val="00EB7073"/>
    <w:rsid w:val="00EF0181"/>
    <w:rsid w:val="00F77908"/>
    <w:rsid w:val="00F97E52"/>
    <w:rsid w:val="00FA2001"/>
    <w:rsid w:val="00FB0E59"/>
    <w:rsid w:val="00FB1906"/>
    <w:rsid w:val="00FB5042"/>
    <w:rsid w:val="00FB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C1E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 Знак,Заголовок 1 Знак2 Знак,Заголовок 1 Знак1 Знак Знак,Заголовок 1 Знак Знак Знак Знак Знак Знак Знак"/>
    <w:basedOn w:val="a"/>
    <w:next w:val="a"/>
    <w:link w:val="11"/>
    <w:qFormat/>
    <w:rsid w:val="00596470"/>
    <w:pPr>
      <w:keepNext/>
      <w:widowControl w:val="0"/>
      <w:autoSpaceDE w:val="0"/>
      <w:autoSpaceDN w:val="0"/>
      <w:spacing w:before="60"/>
      <w:jc w:val="center"/>
      <w:outlineLvl w:val="0"/>
    </w:pPr>
    <w:rPr>
      <w:rFonts w:ascii="Arial" w:hAnsi="Arial" w:cs="Arial"/>
      <w:b/>
      <w:sz w:val="28"/>
      <w:szCs w:val="18"/>
      <w:lang w:eastAsia="ru-RU"/>
    </w:rPr>
  </w:style>
  <w:style w:type="paragraph" w:styleId="2">
    <w:name w:val="heading 2"/>
    <w:basedOn w:val="a"/>
    <w:next w:val="a"/>
    <w:qFormat/>
    <w:rsid w:val="00596470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59647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,Заголовок 1 Знак2 Знак1,Заголовок 1 Знак1 Знак Знак1,Заголовок 1 Знак Знак Знак Знак,Заголовок 1 Знак Знак1 Знак Знак,Заголовок 1 Знак Знак2 Знак Знак,Заголовок 1 Знак2 Знак Знак,Заголовок 1 Знак1 Знак Знак Знак"/>
    <w:link w:val="1"/>
    <w:rsid w:val="00596470"/>
    <w:rPr>
      <w:rFonts w:ascii="Arial" w:hAnsi="Arial" w:cs="Arial"/>
      <w:b/>
      <w:sz w:val="28"/>
      <w:szCs w:val="18"/>
      <w:lang w:val="ru-RU" w:eastAsia="ru-RU" w:bidi="ar-SA"/>
    </w:rPr>
  </w:style>
  <w:style w:type="character" w:customStyle="1" w:styleId="WW8Num1z0">
    <w:name w:val="WW8Num1z0"/>
    <w:rsid w:val="00B44C1E"/>
    <w:rPr>
      <w:rFonts w:ascii="Symbol" w:hAnsi="Symbol"/>
      <w:color w:val="auto"/>
    </w:rPr>
  </w:style>
  <w:style w:type="character" w:customStyle="1" w:styleId="WW8Num1z1">
    <w:name w:val="WW8Num1z1"/>
    <w:rsid w:val="00B44C1E"/>
    <w:rPr>
      <w:rFonts w:ascii="Courier New" w:hAnsi="Courier New" w:cs="Courier New"/>
    </w:rPr>
  </w:style>
  <w:style w:type="character" w:customStyle="1" w:styleId="WW8Num1z2">
    <w:name w:val="WW8Num1z2"/>
    <w:rsid w:val="00B44C1E"/>
    <w:rPr>
      <w:rFonts w:ascii="Wingdings" w:hAnsi="Wingdings"/>
    </w:rPr>
  </w:style>
  <w:style w:type="character" w:customStyle="1" w:styleId="WW8Num1z3">
    <w:name w:val="WW8Num1z3"/>
    <w:rsid w:val="00B44C1E"/>
    <w:rPr>
      <w:rFonts w:ascii="Symbol" w:hAnsi="Symbol"/>
    </w:rPr>
  </w:style>
  <w:style w:type="character" w:customStyle="1" w:styleId="10">
    <w:name w:val="Основной шрифт абзаца1"/>
    <w:rsid w:val="00B44C1E"/>
  </w:style>
  <w:style w:type="character" w:styleId="a3">
    <w:name w:val="Hyperlink"/>
    <w:rsid w:val="00B44C1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44C1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B44C1E"/>
    <w:pPr>
      <w:spacing w:after="120"/>
    </w:pPr>
  </w:style>
  <w:style w:type="paragraph" w:styleId="a6">
    <w:name w:val="List"/>
    <w:basedOn w:val="a5"/>
    <w:rsid w:val="00B44C1E"/>
    <w:rPr>
      <w:rFonts w:cs="Mangal"/>
    </w:rPr>
  </w:style>
  <w:style w:type="paragraph" w:customStyle="1" w:styleId="12">
    <w:name w:val="Название1"/>
    <w:basedOn w:val="a"/>
    <w:rsid w:val="00B44C1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44C1E"/>
    <w:pPr>
      <w:suppressLineNumbers/>
    </w:pPr>
    <w:rPr>
      <w:rFonts w:cs="Mangal"/>
    </w:rPr>
  </w:style>
  <w:style w:type="paragraph" w:customStyle="1" w:styleId="14">
    <w:name w:val="Схема документа1"/>
    <w:basedOn w:val="a"/>
    <w:rsid w:val="00B44C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15"/>
    <w:uiPriority w:val="99"/>
    <w:semiHidden/>
    <w:unhideWhenUsed/>
    <w:rsid w:val="00AA7B6F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7"/>
    <w:uiPriority w:val="99"/>
    <w:semiHidden/>
    <w:rsid w:val="00AA7B6F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C31F3F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rsid w:val="00C31F3F"/>
    <w:pPr>
      <w:suppressAutoHyphens/>
      <w:spacing w:line="100" w:lineRule="atLeast"/>
    </w:pPr>
    <w:rPr>
      <w:rFonts w:ascii="Arial" w:hAnsi="Arial" w:cs="Arial"/>
      <w:b/>
      <w:bCs/>
      <w:kern w:val="1"/>
      <w:lang w:eastAsia="ar-SA"/>
    </w:rPr>
  </w:style>
  <w:style w:type="paragraph" w:customStyle="1" w:styleId="western1">
    <w:name w:val="western1"/>
    <w:basedOn w:val="a"/>
    <w:rsid w:val="00C31F3F"/>
    <w:pPr>
      <w:spacing w:before="280"/>
    </w:pPr>
    <w:rPr>
      <w:rFonts w:ascii="Arial" w:hAnsi="Arial" w:cs="Arial"/>
    </w:rPr>
  </w:style>
  <w:style w:type="paragraph" w:styleId="20">
    <w:name w:val="Body Text 2"/>
    <w:basedOn w:val="a"/>
    <w:rsid w:val="00596470"/>
    <w:pPr>
      <w:spacing w:after="120" w:line="480" w:lineRule="auto"/>
    </w:pPr>
  </w:style>
  <w:style w:type="paragraph" w:styleId="30">
    <w:name w:val="Body Text 3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  <w:lang w:eastAsia="ru-RU"/>
    </w:rPr>
  </w:style>
  <w:style w:type="paragraph" w:styleId="21">
    <w:name w:val="Body Text Indent 2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18"/>
      <w:szCs w:val="18"/>
      <w:lang w:eastAsia="ru-RU"/>
    </w:rPr>
  </w:style>
  <w:style w:type="paragraph" w:customStyle="1" w:styleId="ConsNormal">
    <w:name w:val="ConsNormal"/>
    <w:link w:val="ConsNormal0"/>
    <w:rsid w:val="005964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596470"/>
    <w:rPr>
      <w:rFonts w:ascii="Arial" w:hAnsi="Arial" w:cs="Arial"/>
      <w:lang w:val="ru-RU" w:eastAsia="ru-RU" w:bidi="ar-SA"/>
    </w:rPr>
  </w:style>
  <w:style w:type="paragraph" w:styleId="a8">
    <w:name w:val="Block Text"/>
    <w:basedOn w:val="a"/>
    <w:rsid w:val="00596470"/>
    <w:pPr>
      <w:suppressAutoHyphens w:val="0"/>
      <w:ind w:left="567" w:right="-1" w:firstLine="709"/>
      <w:jc w:val="both"/>
    </w:pPr>
    <w:rPr>
      <w:lang w:eastAsia="ru-RU"/>
    </w:rPr>
  </w:style>
  <w:style w:type="paragraph" w:styleId="a9">
    <w:name w:val="Normal (Web)"/>
    <w:basedOn w:val="a"/>
    <w:rsid w:val="00596470"/>
    <w:pPr>
      <w:keepNext/>
      <w:suppressAutoHyphens w:val="0"/>
    </w:pPr>
    <w:rPr>
      <w:lang w:eastAsia="ru-RU"/>
    </w:rPr>
  </w:style>
  <w:style w:type="paragraph" w:customStyle="1" w:styleId="ConsPlusNonformat">
    <w:name w:val="ConsPlusNonformat"/>
    <w:rsid w:val="00596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qFormat/>
    <w:rsid w:val="00596470"/>
    <w:pPr>
      <w:suppressAutoHyphens w:val="0"/>
      <w:jc w:val="center"/>
    </w:pPr>
    <w:rPr>
      <w:b/>
      <w:szCs w:val="20"/>
      <w:lang w:eastAsia="ru-RU"/>
    </w:rPr>
  </w:style>
  <w:style w:type="character" w:styleId="ab">
    <w:name w:val="page number"/>
    <w:basedOn w:val="a0"/>
    <w:rsid w:val="00596470"/>
  </w:style>
  <w:style w:type="paragraph" w:styleId="ac">
    <w:name w:val="Body Text Indent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8"/>
      <w:szCs w:val="18"/>
      <w:lang w:eastAsia="ru-RU"/>
    </w:rPr>
  </w:style>
  <w:style w:type="paragraph" w:styleId="ad">
    <w:name w:val="footer"/>
    <w:aliases w:val=" Знак"/>
    <w:basedOn w:val="a"/>
    <w:link w:val="ae"/>
    <w:rsid w:val="0059647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aliases w:val=" Знак Знак"/>
    <w:link w:val="ad"/>
    <w:rsid w:val="00596470"/>
    <w:rPr>
      <w:sz w:val="24"/>
      <w:szCs w:val="24"/>
      <w:lang w:val="ru-RU" w:eastAsia="ru-RU" w:bidi="ar-SA"/>
    </w:rPr>
  </w:style>
  <w:style w:type="paragraph" w:customStyle="1" w:styleId="16">
    <w:name w:val="Знак1 Знак Знак Знак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">
    <w:name w:val="header"/>
    <w:basedOn w:val="a"/>
    <w:link w:val="af0"/>
    <w:rsid w:val="00596470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 w:cs="Arial"/>
      <w:sz w:val="18"/>
      <w:szCs w:val="18"/>
      <w:lang w:eastAsia="ru-RU"/>
    </w:rPr>
  </w:style>
  <w:style w:type="character" w:customStyle="1" w:styleId="af0">
    <w:name w:val="Верхний колонтитул Знак"/>
    <w:link w:val="af"/>
    <w:rsid w:val="00596470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ConsNonformat">
    <w:name w:val="ConsNonformat"/>
    <w:rsid w:val="005964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964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">
    <w:name w:val="Char Знак Знак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Cell">
    <w:name w:val="ConsCell"/>
    <w:rsid w:val="0059647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Style4">
    <w:name w:val="Style4"/>
    <w:basedOn w:val="a"/>
    <w:rsid w:val="00596470"/>
    <w:pPr>
      <w:widowControl w:val="0"/>
      <w:suppressAutoHyphens w:val="0"/>
      <w:autoSpaceDE w:val="0"/>
      <w:autoSpaceDN w:val="0"/>
      <w:adjustRightInd w:val="0"/>
      <w:spacing w:line="269" w:lineRule="exact"/>
      <w:ind w:firstLine="720"/>
      <w:jc w:val="both"/>
    </w:pPr>
    <w:rPr>
      <w:lang w:eastAsia="ru-RU"/>
    </w:rPr>
  </w:style>
  <w:style w:type="paragraph" w:customStyle="1" w:styleId="17">
    <w:name w:val="Знак1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">
    <w:name w:val="Char Char"/>
    <w:basedOn w:val="a"/>
    <w:rsid w:val="00596470"/>
    <w:pPr>
      <w:suppressAutoHyphens w:val="0"/>
      <w:spacing w:after="160" w:line="240" w:lineRule="exact"/>
    </w:pPr>
    <w:rPr>
      <w:rFonts w:ascii="Verdana" w:hAnsi="Verdana"/>
      <w:bCs/>
      <w:iCs/>
      <w:sz w:val="20"/>
      <w:szCs w:val="20"/>
      <w:lang w:val="en-US" w:eastAsia="en-US"/>
    </w:rPr>
  </w:style>
  <w:style w:type="character" w:customStyle="1" w:styleId="22">
    <w:name w:val="Заголовок 2 Знак"/>
    <w:rsid w:val="0059647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3">
    <w:name w:val="Основной текст 2 Знак"/>
    <w:rsid w:val="00596470"/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31">
    <w:name w:val="Основной текст 3 Знак"/>
    <w:rsid w:val="00596470"/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с отступом 2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af2">
    <w:name w:val="Название Знак"/>
    <w:rsid w:val="0059647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8">
    <w:name w:val="Номер страницы1"/>
    <w:rsid w:val="00596470"/>
  </w:style>
  <w:style w:type="character" w:customStyle="1" w:styleId="af3">
    <w:name w:val="Основной текст с отступом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af4">
    <w:name w:val="Текст сноски Знак"/>
    <w:rsid w:val="00596470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Знак сноски1"/>
    <w:rsid w:val="00596470"/>
    <w:rPr>
      <w:vertAlign w:val="superscript"/>
    </w:rPr>
  </w:style>
  <w:style w:type="character" w:customStyle="1" w:styleId="af5">
    <w:name w:val="Текст выноски Знак"/>
    <w:rsid w:val="00596470"/>
    <w:rPr>
      <w:rFonts w:ascii="Tahoma" w:eastAsia="Times New Roman" w:hAnsi="Tahoma" w:cs="Tahoma"/>
      <w:sz w:val="16"/>
      <w:szCs w:val="16"/>
    </w:rPr>
  </w:style>
  <w:style w:type="character" w:customStyle="1" w:styleId="af6">
    <w:name w:val="Символ нумерации"/>
    <w:rsid w:val="00596470"/>
  </w:style>
  <w:style w:type="character" w:customStyle="1" w:styleId="WW8Num3z0">
    <w:name w:val="WW8Num3z0"/>
    <w:rsid w:val="00596470"/>
    <w:rPr>
      <w:sz w:val="22"/>
      <w:szCs w:val="22"/>
    </w:rPr>
  </w:style>
  <w:style w:type="character" w:customStyle="1" w:styleId="WW8Num8z0">
    <w:name w:val="WW8Num8z0"/>
    <w:rsid w:val="00596470"/>
    <w:rPr>
      <w:rFonts w:ascii="Symbol" w:hAnsi="Symbol" w:cs="OpenSymbol"/>
    </w:rPr>
  </w:style>
  <w:style w:type="character" w:customStyle="1" w:styleId="WW8Num9z0">
    <w:name w:val="WW8Num9z0"/>
    <w:rsid w:val="00596470"/>
    <w:rPr>
      <w:sz w:val="22"/>
      <w:szCs w:val="22"/>
    </w:rPr>
  </w:style>
  <w:style w:type="paragraph" w:styleId="af7">
    <w:name w:val="Subtitle"/>
    <w:basedOn w:val="a4"/>
    <w:next w:val="a5"/>
    <w:link w:val="af8"/>
    <w:qFormat/>
    <w:rsid w:val="00596470"/>
    <w:pPr>
      <w:spacing w:line="276" w:lineRule="auto"/>
      <w:jc w:val="center"/>
    </w:pPr>
    <w:rPr>
      <w:rFonts w:ascii="Times New Roman" w:eastAsia="Arial Unicode MS" w:hAnsi="Times New Roman" w:cs="Times New Roman"/>
      <w:b/>
      <w:i/>
      <w:iCs/>
      <w:kern w:val="1"/>
    </w:rPr>
  </w:style>
  <w:style w:type="character" w:customStyle="1" w:styleId="af8">
    <w:name w:val="Подзаголовок Знак"/>
    <w:link w:val="af7"/>
    <w:rsid w:val="00596470"/>
    <w:rPr>
      <w:rFonts w:eastAsia="Arial Unicode MS"/>
      <w:b/>
      <w:i/>
      <w:iCs/>
      <w:kern w:val="1"/>
      <w:sz w:val="28"/>
      <w:szCs w:val="28"/>
      <w:lang w:eastAsia="ar-SA" w:bidi="ar-SA"/>
    </w:rPr>
  </w:style>
  <w:style w:type="paragraph" w:customStyle="1" w:styleId="210">
    <w:name w:val="Основной текст 21"/>
    <w:rsid w:val="00596470"/>
    <w:pPr>
      <w:keepNext/>
      <w:suppressAutoHyphens/>
      <w:spacing w:after="120" w:line="480" w:lineRule="auto"/>
    </w:pPr>
    <w:rPr>
      <w:rFonts w:eastAsia="Arial Unicode MS"/>
      <w:kern w:val="1"/>
      <w:lang w:eastAsia="ar-SA"/>
    </w:rPr>
  </w:style>
  <w:style w:type="paragraph" w:customStyle="1" w:styleId="310">
    <w:name w:val="Основной текст 31"/>
    <w:rsid w:val="00596470"/>
    <w:pPr>
      <w:widowControl w:val="0"/>
      <w:suppressAutoHyphens/>
      <w:spacing w:after="120" w:line="276" w:lineRule="auto"/>
    </w:pPr>
    <w:rPr>
      <w:rFonts w:ascii="Calibri" w:eastAsia="Arial Unicode MS" w:hAnsi="Calibri" w:cs="Tahoma"/>
      <w:kern w:val="1"/>
      <w:sz w:val="16"/>
      <w:szCs w:val="16"/>
      <w:lang w:eastAsia="ar-SA"/>
    </w:rPr>
  </w:style>
  <w:style w:type="paragraph" w:customStyle="1" w:styleId="211">
    <w:name w:val="Основной текст с отступом 21"/>
    <w:rsid w:val="00596470"/>
    <w:pPr>
      <w:widowControl w:val="0"/>
      <w:suppressAutoHyphens/>
      <w:spacing w:after="120" w:line="480" w:lineRule="auto"/>
      <w:ind w:left="283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1a">
    <w:name w:val="Цитата1"/>
    <w:rsid w:val="00596470"/>
    <w:pPr>
      <w:suppressAutoHyphens/>
      <w:spacing w:after="200" w:line="276" w:lineRule="auto"/>
      <w:ind w:left="567" w:right="-1" w:firstLine="709"/>
      <w:jc w:val="both"/>
    </w:pPr>
    <w:rPr>
      <w:rFonts w:eastAsia="Arial Unicode MS"/>
      <w:kern w:val="1"/>
      <w:sz w:val="24"/>
      <w:szCs w:val="24"/>
      <w:lang w:eastAsia="ar-SA"/>
    </w:rPr>
  </w:style>
  <w:style w:type="paragraph" w:customStyle="1" w:styleId="1b">
    <w:name w:val="Обычный (веб)1"/>
    <w:rsid w:val="00596470"/>
    <w:pPr>
      <w:keepNext/>
      <w:suppressAutoHyphens/>
      <w:spacing w:after="200" w:line="276" w:lineRule="auto"/>
    </w:pPr>
    <w:rPr>
      <w:rFonts w:eastAsia="Arial Unicode MS"/>
      <w:kern w:val="1"/>
      <w:sz w:val="24"/>
      <w:szCs w:val="24"/>
      <w:lang w:eastAsia="ar-SA"/>
    </w:rPr>
  </w:style>
  <w:style w:type="paragraph" w:customStyle="1" w:styleId="1c">
    <w:name w:val="Знак1 Знак Знак Знак"/>
    <w:rsid w:val="00596470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1"/>
      <w:lang w:val="en-GB" w:eastAsia="ar-SA"/>
    </w:rPr>
  </w:style>
  <w:style w:type="paragraph" w:customStyle="1" w:styleId="1d">
    <w:name w:val="Текст сноски1"/>
    <w:rsid w:val="00596470"/>
    <w:pPr>
      <w:suppressAutoHyphens/>
      <w:spacing w:after="200" w:line="276" w:lineRule="auto"/>
    </w:pPr>
    <w:rPr>
      <w:rFonts w:eastAsia="Arial Unicode MS"/>
      <w:kern w:val="1"/>
      <w:lang w:eastAsia="ar-SA"/>
    </w:rPr>
  </w:style>
  <w:style w:type="paragraph" w:customStyle="1" w:styleId="1e">
    <w:name w:val="Знак1"/>
    <w:rsid w:val="00596470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1"/>
      <w:lang w:val="en-GB" w:eastAsia="ar-SA"/>
    </w:rPr>
  </w:style>
  <w:style w:type="paragraph" w:customStyle="1" w:styleId="1f">
    <w:name w:val="Текст выноски1"/>
    <w:rsid w:val="00596470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af9">
    <w:name w:val="Содержимое таблицы"/>
    <w:basedOn w:val="a"/>
    <w:rsid w:val="00596470"/>
    <w:pPr>
      <w:suppressLineNumbers/>
      <w:spacing w:line="100" w:lineRule="atLeast"/>
    </w:pPr>
    <w:rPr>
      <w:rFonts w:ascii="Arial" w:hAnsi="Arial" w:cs="Arial"/>
      <w:kern w:val="1"/>
      <w:sz w:val="18"/>
      <w:szCs w:val="18"/>
    </w:rPr>
  </w:style>
  <w:style w:type="paragraph" w:styleId="afa">
    <w:name w:val="List Number"/>
    <w:basedOn w:val="a"/>
    <w:rsid w:val="00596470"/>
    <w:pPr>
      <w:widowControl w:val="0"/>
      <w:tabs>
        <w:tab w:val="num" w:pos="360"/>
      </w:tabs>
      <w:suppressAutoHyphens w:val="0"/>
      <w:autoSpaceDE w:val="0"/>
      <w:autoSpaceDN w:val="0"/>
      <w:adjustRightInd w:val="0"/>
      <w:ind w:left="360" w:hanging="360"/>
      <w:contextualSpacing/>
    </w:pPr>
    <w:rPr>
      <w:rFonts w:ascii="Arial" w:hAnsi="Arial" w:cs="Arial"/>
      <w:sz w:val="18"/>
      <w:szCs w:val="18"/>
      <w:lang w:eastAsia="ru-RU"/>
    </w:rPr>
  </w:style>
  <w:style w:type="paragraph" w:customStyle="1" w:styleId="1f0">
    <w:name w:val="Знак Знак Знак Знак Знак1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Текст в заданном формате"/>
    <w:basedOn w:val="a"/>
    <w:rsid w:val="00596470"/>
    <w:pPr>
      <w:widowControl w:val="0"/>
    </w:pPr>
    <w:rPr>
      <w:rFonts w:ascii="Courier New" w:eastAsia="MS PGothic" w:hAnsi="Courier New" w:cs="Courier New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1</cp:lastModifiedBy>
  <cp:revision>22</cp:revision>
  <cp:lastPrinted>2018-10-08T12:23:00Z</cp:lastPrinted>
  <dcterms:created xsi:type="dcterms:W3CDTF">2016-08-11T08:58:00Z</dcterms:created>
  <dcterms:modified xsi:type="dcterms:W3CDTF">2018-10-08T12:25:00Z</dcterms:modified>
</cp:coreProperties>
</file>