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3E" w:rsidRDefault="00BC2B3E" w:rsidP="00744ED8">
      <w:pPr>
        <w:jc w:val="center"/>
      </w:pPr>
    </w:p>
    <w:p w:rsidR="00BC2B3E" w:rsidRPr="001805D3" w:rsidRDefault="00BC2B3E" w:rsidP="00744ED8">
      <w:pPr>
        <w:jc w:val="center"/>
        <w:rPr>
          <w:b/>
          <w:sz w:val="28"/>
          <w:szCs w:val="28"/>
        </w:rPr>
      </w:pPr>
      <w:r w:rsidRPr="001805D3">
        <w:rPr>
          <w:b/>
          <w:sz w:val="28"/>
          <w:szCs w:val="28"/>
        </w:rPr>
        <w:t>Российская Федерация</w:t>
      </w:r>
    </w:p>
    <w:p w:rsidR="00BC2B3E" w:rsidRPr="001805D3" w:rsidRDefault="00BC2B3E" w:rsidP="00744ED8">
      <w:pPr>
        <w:jc w:val="center"/>
        <w:rPr>
          <w:b/>
          <w:sz w:val="28"/>
          <w:szCs w:val="28"/>
        </w:rPr>
      </w:pPr>
      <w:r w:rsidRPr="001805D3">
        <w:rPr>
          <w:b/>
          <w:sz w:val="28"/>
          <w:szCs w:val="28"/>
        </w:rPr>
        <w:t>Ростовская область</w:t>
      </w:r>
    </w:p>
    <w:p w:rsidR="00BC2B3E" w:rsidRPr="001805D3" w:rsidRDefault="00BC2B3E" w:rsidP="00744ED8">
      <w:pPr>
        <w:jc w:val="center"/>
        <w:rPr>
          <w:b/>
          <w:sz w:val="28"/>
          <w:szCs w:val="28"/>
        </w:rPr>
      </w:pPr>
      <w:r w:rsidRPr="001805D3">
        <w:rPr>
          <w:b/>
          <w:sz w:val="28"/>
          <w:szCs w:val="28"/>
        </w:rPr>
        <w:t>Сальский район</w:t>
      </w:r>
    </w:p>
    <w:p w:rsidR="00BC2B3E" w:rsidRPr="001805D3" w:rsidRDefault="00BC2B3E" w:rsidP="00744ED8">
      <w:pPr>
        <w:jc w:val="center"/>
        <w:rPr>
          <w:b/>
          <w:sz w:val="28"/>
          <w:szCs w:val="28"/>
        </w:rPr>
      </w:pPr>
      <w:r w:rsidRPr="001805D3">
        <w:rPr>
          <w:b/>
          <w:sz w:val="28"/>
          <w:szCs w:val="28"/>
        </w:rPr>
        <w:t xml:space="preserve">Администрация </w:t>
      </w:r>
      <w:r w:rsidR="00476D46" w:rsidRPr="001805D3">
        <w:rPr>
          <w:b/>
          <w:sz w:val="28"/>
          <w:szCs w:val="28"/>
        </w:rPr>
        <w:t>Буденновского</w:t>
      </w:r>
      <w:r w:rsidRPr="001805D3">
        <w:rPr>
          <w:b/>
          <w:sz w:val="28"/>
          <w:szCs w:val="28"/>
        </w:rPr>
        <w:t xml:space="preserve"> сельского поселения</w:t>
      </w:r>
    </w:p>
    <w:p w:rsidR="00BC2B3E" w:rsidRPr="001805D3" w:rsidRDefault="00BC2B3E" w:rsidP="00744ED8">
      <w:pPr>
        <w:jc w:val="center"/>
        <w:rPr>
          <w:b/>
          <w:sz w:val="28"/>
          <w:szCs w:val="28"/>
        </w:rPr>
      </w:pPr>
      <w:r w:rsidRPr="001805D3">
        <w:rPr>
          <w:b/>
          <w:sz w:val="28"/>
          <w:szCs w:val="28"/>
        </w:rPr>
        <w:t>______________________________________________________________</w:t>
      </w:r>
    </w:p>
    <w:p w:rsidR="00BC2B3E" w:rsidRPr="001805D3" w:rsidRDefault="00BC2B3E" w:rsidP="00DA427F">
      <w:pPr>
        <w:rPr>
          <w:b/>
          <w:sz w:val="28"/>
          <w:szCs w:val="28"/>
        </w:rPr>
      </w:pPr>
    </w:p>
    <w:p w:rsidR="00BC2B3E" w:rsidRPr="001805D3" w:rsidRDefault="00BC2B3E" w:rsidP="00744ED8">
      <w:pPr>
        <w:jc w:val="center"/>
        <w:rPr>
          <w:b/>
          <w:sz w:val="28"/>
          <w:szCs w:val="28"/>
        </w:rPr>
      </w:pPr>
      <w:r w:rsidRPr="001805D3">
        <w:rPr>
          <w:b/>
          <w:sz w:val="28"/>
          <w:szCs w:val="28"/>
        </w:rPr>
        <w:t>РАСПОРЯЖЕНИЕ</w:t>
      </w:r>
    </w:p>
    <w:p w:rsidR="00BC2B3E" w:rsidRPr="001805D3" w:rsidRDefault="00BC2B3E" w:rsidP="00DA427F">
      <w:pPr>
        <w:rPr>
          <w:b/>
          <w:sz w:val="28"/>
          <w:szCs w:val="28"/>
        </w:rPr>
      </w:pPr>
      <w:r w:rsidRPr="001805D3">
        <w:rPr>
          <w:b/>
          <w:sz w:val="28"/>
          <w:szCs w:val="28"/>
        </w:rPr>
        <w:t xml:space="preserve">                                                </w:t>
      </w:r>
    </w:p>
    <w:p w:rsidR="00BC2B3E" w:rsidRPr="00D91877" w:rsidRDefault="00BC2B3E" w:rsidP="00744ED8">
      <w:pPr>
        <w:rPr>
          <w:sz w:val="28"/>
          <w:szCs w:val="28"/>
          <w:u w:val="single"/>
        </w:rPr>
      </w:pPr>
      <w:r w:rsidRPr="001805D3">
        <w:rPr>
          <w:b/>
          <w:sz w:val="28"/>
          <w:szCs w:val="28"/>
        </w:rPr>
        <w:t xml:space="preserve">    </w:t>
      </w:r>
      <w:r w:rsidR="00476D46" w:rsidRPr="001805D3">
        <w:rPr>
          <w:sz w:val="28"/>
          <w:szCs w:val="28"/>
        </w:rPr>
        <w:t>06</w:t>
      </w:r>
      <w:r w:rsidRPr="001805D3">
        <w:rPr>
          <w:sz w:val="28"/>
          <w:szCs w:val="28"/>
        </w:rPr>
        <w:t>.0</w:t>
      </w:r>
      <w:r w:rsidR="00476D46" w:rsidRPr="001805D3">
        <w:rPr>
          <w:sz w:val="28"/>
          <w:szCs w:val="28"/>
        </w:rPr>
        <w:t>3</w:t>
      </w:r>
      <w:r w:rsidRPr="001805D3">
        <w:rPr>
          <w:sz w:val="28"/>
          <w:szCs w:val="28"/>
        </w:rPr>
        <w:t xml:space="preserve">.2017 г.                                                                                                   </w:t>
      </w:r>
      <w:r w:rsidRPr="00D91877">
        <w:rPr>
          <w:sz w:val="28"/>
          <w:szCs w:val="28"/>
        </w:rPr>
        <w:t>№ 17</w:t>
      </w:r>
    </w:p>
    <w:p w:rsidR="00BC2B3E" w:rsidRPr="00D91877" w:rsidRDefault="00BC2B3E" w:rsidP="00744ED8">
      <w:pPr>
        <w:rPr>
          <w:sz w:val="28"/>
          <w:szCs w:val="28"/>
        </w:rPr>
      </w:pPr>
    </w:p>
    <w:p w:rsidR="00BC2B3E" w:rsidRPr="00D91877" w:rsidRDefault="00BC2B3E" w:rsidP="004510C7">
      <w:pPr>
        <w:jc w:val="center"/>
        <w:rPr>
          <w:sz w:val="28"/>
          <w:szCs w:val="28"/>
        </w:rPr>
      </w:pPr>
      <w:r w:rsidRPr="00D91877">
        <w:rPr>
          <w:sz w:val="28"/>
          <w:szCs w:val="28"/>
        </w:rPr>
        <w:t xml:space="preserve">п. </w:t>
      </w:r>
      <w:r w:rsidR="00476D46" w:rsidRPr="00D91877">
        <w:rPr>
          <w:sz w:val="28"/>
          <w:szCs w:val="28"/>
        </w:rPr>
        <w:t>Конезавод имени Буденного</w:t>
      </w:r>
    </w:p>
    <w:p w:rsidR="00BC2B3E" w:rsidRPr="00D91877" w:rsidRDefault="00BC2B3E" w:rsidP="004510C7">
      <w:pPr>
        <w:jc w:val="center"/>
        <w:rPr>
          <w:sz w:val="28"/>
          <w:szCs w:val="28"/>
        </w:rPr>
      </w:pPr>
    </w:p>
    <w:p w:rsidR="00BC2B3E" w:rsidRPr="00D91877" w:rsidRDefault="00BC2B3E" w:rsidP="00CD3910">
      <w:pPr>
        <w:ind w:left="-180"/>
        <w:rPr>
          <w:sz w:val="28"/>
          <w:szCs w:val="28"/>
        </w:rPr>
      </w:pPr>
      <w:r w:rsidRPr="00D91877">
        <w:rPr>
          <w:sz w:val="28"/>
          <w:szCs w:val="28"/>
        </w:rPr>
        <w:t>Об утверждении плана мероприятий</w:t>
      </w:r>
    </w:p>
    <w:p w:rsidR="00BC2B3E" w:rsidRPr="00D91877" w:rsidRDefault="00BC2B3E" w:rsidP="00CD3910">
      <w:pPr>
        <w:ind w:left="-180"/>
        <w:rPr>
          <w:sz w:val="28"/>
          <w:szCs w:val="28"/>
        </w:rPr>
      </w:pPr>
      <w:r w:rsidRPr="00D91877">
        <w:rPr>
          <w:sz w:val="28"/>
          <w:szCs w:val="28"/>
        </w:rPr>
        <w:t>по проведению «Года экологии в 2017 году</w:t>
      </w:r>
      <w:r w:rsidR="00476D46" w:rsidRPr="00D91877">
        <w:rPr>
          <w:sz w:val="28"/>
          <w:szCs w:val="28"/>
          <w:lang w:eastAsia="ru-RU"/>
        </w:rPr>
        <w:t>»</w:t>
      </w:r>
    </w:p>
    <w:p w:rsidR="00BC2B3E" w:rsidRPr="00D91877" w:rsidRDefault="00BC2B3E" w:rsidP="00CD3910">
      <w:pPr>
        <w:ind w:left="-180"/>
        <w:rPr>
          <w:sz w:val="28"/>
          <w:szCs w:val="28"/>
        </w:rPr>
      </w:pPr>
      <w:r w:rsidRPr="00D91877">
        <w:rPr>
          <w:sz w:val="28"/>
          <w:szCs w:val="28"/>
        </w:rPr>
        <w:t xml:space="preserve">на территории </w:t>
      </w:r>
      <w:r w:rsidR="00476D46" w:rsidRPr="00D91877">
        <w:rPr>
          <w:sz w:val="28"/>
          <w:szCs w:val="28"/>
        </w:rPr>
        <w:t>Буденновского</w:t>
      </w:r>
      <w:r w:rsidRPr="00D91877">
        <w:rPr>
          <w:sz w:val="28"/>
          <w:szCs w:val="28"/>
        </w:rPr>
        <w:t xml:space="preserve"> сельского поселения</w:t>
      </w:r>
    </w:p>
    <w:p w:rsidR="00BC2B3E" w:rsidRPr="00D91877" w:rsidRDefault="00BC2B3E" w:rsidP="00744ED8">
      <w:pPr>
        <w:ind w:left="-180"/>
        <w:rPr>
          <w:sz w:val="28"/>
          <w:szCs w:val="28"/>
        </w:rPr>
      </w:pPr>
    </w:p>
    <w:p w:rsidR="00BC2B3E" w:rsidRPr="00D91877" w:rsidRDefault="00BC2B3E" w:rsidP="00744ED8">
      <w:pPr>
        <w:ind w:left="-180"/>
        <w:rPr>
          <w:sz w:val="28"/>
          <w:szCs w:val="28"/>
        </w:rPr>
      </w:pPr>
    </w:p>
    <w:p w:rsidR="00BC2B3E" w:rsidRPr="00D91877" w:rsidRDefault="00BC2B3E" w:rsidP="001805D3">
      <w:pPr>
        <w:ind w:firstLine="567"/>
        <w:jc w:val="both"/>
        <w:rPr>
          <w:sz w:val="28"/>
          <w:szCs w:val="28"/>
          <w:lang w:eastAsia="ru-RU"/>
        </w:rPr>
      </w:pPr>
      <w:r w:rsidRPr="00D91877">
        <w:rPr>
          <w:sz w:val="28"/>
          <w:szCs w:val="28"/>
          <w:lang w:eastAsia="ru-RU"/>
        </w:rPr>
        <w:t xml:space="preserve">На основании </w:t>
      </w:r>
      <w:r w:rsidRPr="00D91877">
        <w:rPr>
          <w:sz w:val="28"/>
          <w:szCs w:val="28"/>
        </w:rPr>
        <w:t xml:space="preserve">Указа Президента Российской Федерации от 05.01.2016 № 7 «О проведении в Российской Федерации Года экологии», распоряжений Правительства Российской Федерации от 26.12.2015 № 2720-р, от 02.06.2016 № 1082-р, </w:t>
      </w:r>
      <w:r w:rsidRPr="00D91877">
        <w:rPr>
          <w:sz w:val="28"/>
          <w:szCs w:val="28"/>
          <w:lang w:eastAsia="ru-RU"/>
        </w:rPr>
        <w:t xml:space="preserve">Устава </w:t>
      </w:r>
      <w:r w:rsidR="00476D46" w:rsidRPr="00D91877">
        <w:rPr>
          <w:sz w:val="28"/>
          <w:szCs w:val="28"/>
          <w:lang w:eastAsia="ru-RU"/>
        </w:rPr>
        <w:t>Буденновского</w:t>
      </w:r>
      <w:r w:rsidRPr="00D91877">
        <w:rPr>
          <w:sz w:val="28"/>
          <w:szCs w:val="28"/>
          <w:lang w:eastAsia="ru-RU"/>
        </w:rPr>
        <w:t xml:space="preserve"> сельского поселения, Администрация </w:t>
      </w:r>
      <w:r w:rsidR="00476D46" w:rsidRPr="00D91877">
        <w:rPr>
          <w:sz w:val="28"/>
          <w:szCs w:val="28"/>
          <w:lang w:eastAsia="ru-RU"/>
        </w:rPr>
        <w:t>Буденновского</w:t>
      </w:r>
      <w:r w:rsidRPr="00D91877">
        <w:rPr>
          <w:sz w:val="28"/>
          <w:szCs w:val="28"/>
          <w:lang w:eastAsia="ru-RU"/>
        </w:rPr>
        <w:t xml:space="preserve"> сельского поселения</w:t>
      </w:r>
    </w:p>
    <w:p w:rsidR="00BC2B3E" w:rsidRPr="00D91877" w:rsidRDefault="00BC2B3E" w:rsidP="001805D3">
      <w:pPr>
        <w:ind w:firstLine="567"/>
        <w:jc w:val="both"/>
        <w:rPr>
          <w:sz w:val="28"/>
          <w:szCs w:val="28"/>
        </w:rPr>
      </w:pPr>
    </w:p>
    <w:p w:rsidR="00BC2B3E" w:rsidRPr="00D91877" w:rsidRDefault="00BC2B3E" w:rsidP="001805D3">
      <w:pPr>
        <w:ind w:firstLine="567"/>
        <w:jc w:val="both"/>
        <w:rPr>
          <w:b/>
          <w:bCs/>
          <w:sz w:val="28"/>
          <w:szCs w:val="28"/>
          <w:lang w:eastAsia="ru-RU"/>
        </w:rPr>
      </w:pPr>
      <w:r w:rsidRPr="00D91877">
        <w:rPr>
          <w:sz w:val="28"/>
          <w:szCs w:val="28"/>
          <w:lang w:eastAsia="ru-RU"/>
        </w:rPr>
        <w:t xml:space="preserve">1. Утвердить план мероприятий по проведению «Года экологии в 2017 году» на территории </w:t>
      </w:r>
      <w:r w:rsidR="00476D46" w:rsidRPr="00D91877">
        <w:rPr>
          <w:sz w:val="28"/>
          <w:szCs w:val="28"/>
          <w:lang w:eastAsia="ru-RU"/>
        </w:rPr>
        <w:t>Буденновского</w:t>
      </w:r>
      <w:r w:rsidRPr="00D91877">
        <w:rPr>
          <w:sz w:val="28"/>
          <w:szCs w:val="28"/>
          <w:lang w:eastAsia="ru-RU"/>
        </w:rPr>
        <w:t xml:space="preserve"> сельского поселения (Приложение).</w:t>
      </w:r>
    </w:p>
    <w:p w:rsidR="00BC2B3E" w:rsidRPr="00D91877" w:rsidRDefault="00BC2B3E" w:rsidP="001805D3">
      <w:pPr>
        <w:ind w:firstLine="567"/>
        <w:jc w:val="both"/>
        <w:rPr>
          <w:sz w:val="28"/>
          <w:szCs w:val="28"/>
          <w:lang w:eastAsia="ru-RU"/>
        </w:rPr>
      </w:pPr>
      <w:r w:rsidRPr="00D91877">
        <w:rPr>
          <w:sz w:val="28"/>
          <w:szCs w:val="28"/>
          <w:lang w:eastAsia="ru-RU"/>
        </w:rPr>
        <w:t xml:space="preserve">2. Разместить данное распоряжение на официальном интернет - сайте </w:t>
      </w:r>
      <w:r w:rsidR="00476D46" w:rsidRPr="00D91877">
        <w:rPr>
          <w:sz w:val="28"/>
          <w:szCs w:val="28"/>
          <w:lang w:eastAsia="ru-RU"/>
        </w:rPr>
        <w:t>Буденновского</w:t>
      </w:r>
      <w:r w:rsidRPr="00D91877">
        <w:rPr>
          <w:sz w:val="28"/>
          <w:szCs w:val="28"/>
          <w:lang w:eastAsia="ru-RU"/>
        </w:rPr>
        <w:t xml:space="preserve"> сельского поселения.  </w:t>
      </w:r>
    </w:p>
    <w:p w:rsidR="00BC2B3E" w:rsidRPr="00D91877" w:rsidRDefault="00BC2B3E" w:rsidP="001805D3">
      <w:pPr>
        <w:ind w:firstLine="567"/>
        <w:jc w:val="both"/>
        <w:rPr>
          <w:sz w:val="28"/>
          <w:szCs w:val="28"/>
        </w:rPr>
      </w:pPr>
      <w:r w:rsidRPr="00D91877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BC2B3E" w:rsidRPr="00D91877" w:rsidRDefault="00BC2B3E" w:rsidP="001805D3">
      <w:pPr>
        <w:ind w:firstLine="567"/>
        <w:rPr>
          <w:sz w:val="28"/>
          <w:szCs w:val="28"/>
        </w:rPr>
      </w:pPr>
    </w:p>
    <w:p w:rsidR="00BC2B3E" w:rsidRPr="00D91877" w:rsidRDefault="00BC2B3E" w:rsidP="001805D3">
      <w:pPr>
        <w:ind w:firstLine="567"/>
        <w:rPr>
          <w:sz w:val="28"/>
          <w:szCs w:val="28"/>
        </w:rPr>
      </w:pPr>
    </w:p>
    <w:p w:rsidR="00BC2B3E" w:rsidRPr="00D91877" w:rsidRDefault="00BC2B3E" w:rsidP="001805D3">
      <w:pPr>
        <w:ind w:firstLine="567"/>
        <w:rPr>
          <w:sz w:val="28"/>
          <w:szCs w:val="28"/>
        </w:rPr>
      </w:pPr>
    </w:p>
    <w:p w:rsidR="00BC2B3E" w:rsidRPr="00D91877" w:rsidRDefault="00BC2B3E" w:rsidP="001805D3">
      <w:pPr>
        <w:ind w:firstLine="567"/>
        <w:rPr>
          <w:sz w:val="28"/>
          <w:szCs w:val="28"/>
        </w:rPr>
      </w:pPr>
    </w:p>
    <w:p w:rsidR="00BC2B3E" w:rsidRPr="00D91877" w:rsidRDefault="00BC2B3E" w:rsidP="001805D3">
      <w:pPr>
        <w:ind w:firstLine="567"/>
        <w:rPr>
          <w:sz w:val="28"/>
          <w:szCs w:val="28"/>
        </w:rPr>
      </w:pPr>
    </w:p>
    <w:p w:rsidR="00BC2B3E" w:rsidRPr="00D91877" w:rsidRDefault="00BC2B3E" w:rsidP="001805D3">
      <w:pPr>
        <w:rPr>
          <w:sz w:val="28"/>
          <w:szCs w:val="28"/>
        </w:rPr>
      </w:pPr>
      <w:r w:rsidRPr="00D91877">
        <w:rPr>
          <w:sz w:val="28"/>
          <w:szCs w:val="28"/>
        </w:rPr>
        <w:t xml:space="preserve">Глава Администрации </w:t>
      </w:r>
    </w:p>
    <w:p w:rsidR="00BC2B3E" w:rsidRPr="00D91877" w:rsidRDefault="00476D46" w:rsidP="001805D3">
      <w:pPr>
        <w:rPr>
          <w:sz w:val="28"/>
          <w:szCs w:val="28"/>
        </w:rPr>
      </w:pPr>
      <w:r w:rsidRPr="00D91877">
        <w:rPr>
          <w:sz w:val="28"/>
          <w:szCs w:val="28"/>
        </w:rPr>
        <w:t>Буденновского</w:t>
      </w:r>
      <w:r w:rsidR="00BC2B3E" w:rsidRPr="00D91877">
        <w:rPr>
          <w:sz w:val="28"/>
          <w:szCs w:val="28"/>
        </w:rPr>
        <w:t xml:space="preserve"> сельского поселения                                          </w:t>
      </w:r>
      <w:r w:rsidRPr="00D91877">
        <w:rPr>
          <w:sz w:val="28"/>
          <w:szCs w:val="28"/>
        </w:rPr>
        <w:t>К</w:t>
      </w:r>
      <w:r w:rsidR="00BC2B3E" w:rsidRPr="00D91877">
        <w:rPr>
          <w:sz w:val="28"/>
          <w:szCs w:val="28"/>
        </w:rPr>
        <w:t>.</w:t>
      </w:r>
      <w:r w:rsidRPr="00D91877">
        <w:rPr>
          <w:sz w:val="28"/>
          <w:szCs w:val="28"/>
        </w:rPr>
        <w:t>В. Степаненко</w:t>
      </w:r>
      <w:r w:rsidR="00BC2B3E" w:rsidRPr="00D91877">
        <w:rPr>
          <w:sz w:val="28"/>
          <w:szCs w:val="28"/>
        </w:rPr>
        <w:t xml:space="preserve">                                 </w:t>
      </w:r>
    </w:p>
    <w:p w:rsidR="00BC2B3E" w:rsidRPr="00D91877" w:rsidRDefault="00BC2B3E" w:rsidP="001805D3">
      <w:pPr>
        <w:ind w:firstLine="567"/>
        <w:jc w:val="center"/>
        <w:rPr>
          <w:sz w:val="28"/>
          <w:szCs w:val="28"/>
        </w:rPr>
      </w:pPr>
      <w:r w:rsidRPr="00D91877">
        <w:rPr>
          <w:sz w:val="28"/>
          <w:szCs w:val="28"/>
        </w:rPr>
        <w:t xml:space="preserve">        </w:t>
      </w:r>
    </w:p>
    <w:p w:rsidR="00BC2B3E" w:rsidRPr="00D91877" w:rsidRDefault="00BC2B3E" w:rsidP="001805D3">
      <w:pPr>
        <w:ind w:firstLine="567"/>
        <w:rPr>
          <w:sz w:val="28"/>
          <w:szCs w:val="28"/>
        </w:rPr>
      </w:pPr>
    </w:p>
    <w:p w:rsidR="00BC2B3E" w:rsidRPr="00D91877" w:rsidRDefault="00BC2B3E" w:rsidP="001805D3">
      <w:pPr>
        <w:ind w:firstLine="567"/>
        <w:rPr>
          <w:sz w:val="28"/>
          <w:szCs w:val="28"/>
        </w:rPr>
      </w:pPr>
    </w:p>
    <w:p w:rsidR="00BC2B3E" w:rsidRPr="00D91877" w:rsidRDefault="00BC2B3E" w:rsidP="001805D3">
      <w:pPr>
        <w:ind w:firstLine="567"/>
        <w:rPr>
          <w:sz w:val="28"/>
          <w:szCs w:val="28"/>
        </w:rPr>
      </w:pPr>
    </w:p>
    <w:p w:rsidR="00BC2B3E" w:rsidRPr="00D91877" w:rsidRDefault="00BC2B3E" w:rsidP="001805D3">
      <w:pPr>
        <w:ind w:firstLine="567"/>
        <w:rPr>
          <w:sz w:val="28"/>
          <w:szCs w:val="28"/>
        </w:rPr>
      </w:pPr>
    </w:p>
    <w:p w:rsidR="00BC2B3E" w:rsidRPr="00D91877" w:rsidRDefault="00BC2B3E" w:rsidP="001805D3">
      <w:r w:rsidRPr="00D91877">
        <w:t>Подготовил:</w:t>
      </w:r>
    </w:p>
    <w:p w:rsidR="00BC2B3E" w:rsidRPr="00D91877" w:rsidRDefault="00BC2B3E" w:rsidP="001805D3">
      <w:r w:rsidRPr="00D91877">
        <w:t xml:space="preserve">специалист </w:t>
      </w:r>
      <w:r w:rsidR="00342341" w:rsidRPr="00D91877">
        <w:t>Сураева А.В.</w:t>
      </w:r>
    </w:p>
    <w:p w:rsidR="00BC2B3E" w:rsidRPr="00D91877" w:rsidRDefault="00BC2B3E" w:rsidP="001805D3"/>
    <w:p w:rsidR="00BC2B3E" w:rsidRPr="00D91877" w:rsidRDefault="00BC2B3E">
      <w:pPr>
        <w:rPr>
          <w:sz w:val="28"/>
          <w:szCs w:val="28"/>
        </w:rPr>
      </w:pPr>
      <w:r w:rsidRPr="00D91877">
        <w:rPr>
          <w:sz w:val="28"/>
          <w:szCs w:val="28"/>
        </w:rPr>
        <w:t xml:space="preserve">                                           </w:t>
      </w:r>
    </w:p>
    <w:p w:rsidR="00BC2B3E" w:rsidRPr="00D91877" w:rsidRDefault="00BC2B3E">
      <w:pPr>
        <w:rPr>
          <w:sz w:val="28"/>
          <w:szCs w:val="28"/>
        </w:rPr>
      </w:pPr>
    </w:p>
    <w:p w:rsidR="00BC2B3E" w:rsidRPr="00D91877" w:rsidRDefault="00BC2B3E">
      <w:pPr>
        <w:rPr>
          <w:sz w:val="28"/>
          <w:szCs w:val="28"/>
        </w:rPr>
      </w:pPr>
    </w:p>
    <w:p w:rsidR="00BC2B3E" w:rsidRPr="00D91877" w:rsidRDefault="00BC2B3E">
      <w:pPr>
        <w:rPr>
          <w:sz w:val="28"/>
          <w:szCs w:val="28"/>
        </w:rPr>
      </w:pPr>
    </w:p>
    <w:p w:rsidR="00BC2B3E" w:rsidRPr="00D91877" w:rsidRDefault="00BC2B3E" w:rsidP="00D96229">
      <w:pPr>
        <w:jc w:val="right"/>
        <w:rPr>
          <w:sz w:val="28"/>
          <w:szCs w:val="28"/>
        </w:rPr>
      </w:pPr>
      <w:r w:rsidRPr="00D91877">
        <w:rPr>
          <w:sz w:val="28"/>
          <w:szCs w:val="28"/>
        </w:rPr>
        <w:lastRenderedPageBreak/>
        <w:t xml:space="preserve">                                                                            Приложение к распоряжению </w:t>
      </w:r>
    </w:p>
    <w:p w:rsidR="00BC2B3E" w:rsidRPr="00D91877" w:rsidRDefault="00BC2B3E" w:rsidP="00D96229">
      <w:pPr>
        <w:jc w:val="right"/>
        <w:rPr>
          <w:sz w:val="28"/>
          <w:szCs w:val="28"/>
        </w:rPr>
      </w:pPr>
      <w:r w:rsidRPr="00D91877">
        <w:rPr>
          <w:sz w:val="28"/>
          <w:szCs w:val="28"/>
        </w:rPr>
        <w:t xml:space="preserve"> Администрации </w:t>
      </w:r>
      <w:r w:rsidR="00476D46" w:rsidRPr="00D91877">
        <w:rPr>
          <w:sz w:val="28"/>
          <w:szCs w:val="28"/>
        </w:rPr>
        <w:t>Буденновского</w:t>
      </w:r>
      <w:r w:rsidRPr="00D91877">
        <w:rPr>
          <w:sz w:val="28"/>
          <w:szCs w:val="28"/>
        </w:rPr>
        <w:t xml:space="preserve"> </w:t>
      </w:r>
    </w:p>
    <w:p w:rsidR="00BC2B3E" w:rsidRPr="00D91877" w:rsidRDefault="00BC2B3E" w:rsidP="00D96229">
      <w:pPr>
        <w:jc w:val="right"/>
        <w:rPr>
          <w:sz w:val="28"/>
          <w:szCs w:val="28"/>
        </w:rPr>
      </w:pPr>
      <w:r w:rsidRPr="00D91877">
        <w:rPr>
          <w:sz w:val="28"/>
          <w:szCs w:val="28"/>
        </w:rPr>
        <w:t xml:space="preserve">сельского поселения от </w:t>
      </w:r>
      <w:r w:rsidR="005C794C" w:rsidRPr="00D91877">
        <w:rPr>
          <w:sz w:val="28"/>
          <w:szCs w:val="28"/>
        </w:rPr>
        <w:t>06</w:t>
      </w:r>
      <w:r w:rsidRPr="00D91877">
        <w:rPr>
          <w:sz w:val="28"/>
          <w:szCs w:val="28"/>
        </w:rPr>
        <w:t>.0</w:t>
      </w:r>
      <w:r w:rsidR="005C794C" w:rsidRPr="00D91877">
        <w:rPr>
          <w:sz w:val="28"/>
          <w:szCs w:val="28"/>
        </w:rPr>
        <w:t>3</w:t>
      </w:r>
      <w:r w:rsidRPr="00D91877">
        <w:rPr>
          <w:sz w:val="28"/>
          <w:szCs w:val="28"/>
        </w:rPr>
        <w:t>.2017 № 17</w:t>
      </w:r>
    </w:p>
    <w:p w:rsidR="00BC2B3E" w:rsidRPr="00D91877" w:rsidRDefault="00BC2B3E" w:rsidP="00D96229">
      <w:pPr>
        <w:jc w:val="right"/>
        <w:rPr>
          <w:sz w:val="28"/>
          <w:szCs w:val="28"/>
        </w:rPr>
      </w:pPr>
    </w:p>
    <w:p w:rsidR="00BC2B3E" w:rsidRPr="001805D3" w:rsidRDefault="00BC2B3E">
      <w:pPr>
        <w:rPr>
          <w:sz w:val="28"/>
          <w:szCs w:val="28"/>
        </w:rPr>
      </w:pPr>
    </w:p>
    <w:p w:rsidR="00BC2B3E" w:rsidRPr="001805D3" w:rsidRDefault="00BC2B3E" w:rsidP="005C3870">
      <w:pPr>
        <w:jc w:val="center"/>
        <w:rPr>
          <w:b/>
          <w:sz w:val="28"/>
          <w:szCs w:val="28"/>
          <w:lang w:eastAsia="ru-RU"/>
        </w:rPr>
      </w:pPr>
      <w:r w:rsidRPr="001805D3">
        <w:rPr>
          <w:b/>
          <w:color w:val="000000"/>
          <w:sz w:val="28"/>
          <w:szCs w:val="28"/>
          <w:lang w:eastAsia="ru-RU"/>
        </w:rPr>
        <w:t xml:space="preserve">План мероприятий по проведению «Года экологии в 2017» году на территории </w:t>
      </w:r>
      <w:r w:rsidR="00476D46" w:rsidRPr="001805D3">
        <w:rPr>
          <w:b/>
          <w:color w:val="000000"/>
          <w:sz w:val="28"/>
          <w:szCs w:val="28"/>
          <w:lang w:eastAsia="ru-RU"/>
        </w:rPr>
        <w:t>Буденновского</w:t>
      </w:r>
      <w:r w:rsidRPr="001805D3">
        <w:rPr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tbl>
      <w:tblPr>
        <w:tblW w:w="10564" w:type="dxa"/>
        <w:tblInd w:w="-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8"/>
        <w:gridCol w:w="4678"/>
        <w:gridCol w:w="3260"/>
        <w:gridCol w:w="1560"/>
        <w:gridCol w:w="30"/>
        <w:gridCol w:w="31"/>
        <w:gridCol w:w="144"/>
        <w:gridCol w:w="293"/>
      </w:tblGrid>
      <w:tr w:rsidR="00BC2B3E" w:rsidRPr="001805D3" w:rsidTr="008978F3">
        <w:trPr>
          <w:cantSplit/>
          <w:trHeight w:val="276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jc w:val="center"/>
              <w:rPr>
                <w:sz w:val="26"/>
                <w:szCs w:val="26"/>
                <w:lang w:eastAsia="ru-RU"/>
              </w:rPr>
            </w:pPr>
            <w:r w:rsidRPr="008978F3">
              <w:rPr>
                <w:b/>
                <w:bCs/>
                <w:sz w:val="26"/>
                <w:szCs w:val="26"/>
                <w:lang w:eastAsia="ru-RU"/>
              </w:rPr>
              <w:t>№   п/п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jc w:val="center"/>
              <w:rPr>
                <w:sz w:val="26"/>
                <w:szCs w:val="26"/>
                <w:lang w:eastAsia="ru-RU"/>
              </w:rPr>
            </w:pPr>
            <w:r w:rsidRPr="008978F3">
              <w:rPr>
                <w:b/>
                <w:bCs/>
                <w:sz w:val="26"/>
                <w:szCs w:val="26"/>
                <w:lang w:eastAsia="ru-RU"/>
              </w:rPr>
              <w:t>Наименование     мероприятия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jc w:val="center"/>
              <w:rPr>
                <w:sz w:val="26"/>
                <w:szCs w:val="26"/>
                <w:lang w:eastAsia="ru-RU"/>
              </w:rPr>
            </w:pPr>
            <w:r w:rsidRPr="008978F3">
              <w:rPr>
                <w:b/>
                <w:bCs/>
                <w:sz w:val="26"/>
                <w:szCs w:val="26"/>
                <w:lang w:eastAsia="ru-RU"/>
              </w:rPr>
              <w:t>Ответственный исполнитель и соисполнители мероприятия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jc w:val="center"/>
              <w:rPr>
                <w:sz w:val="26"/>
                <w:szCs w:val="26"/>
                <w:lang w:eastAsia="ru-RU"/>
              </w:rPr>
            </w:pPr>
            <w:r w:rsidRPr="008978F3">
              <w:rPr>
                <w:b/>
                <w:bCs/>
                <w:sz w:val="26"/>
                <w:szCs w:val="26"/>
                <w:lang w:eastAsia="ru-RU"/>
              </w:rPr>
              <w:t>Сроки   реализации мероприятия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  <w:r w:rsidRPr="001805D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C2B3E" w:rsidRPr="001805D3" w:rsidTr="008978F3">
        <w:trPr>
          <w:cantSplit/>
          <w:trHeight w:val="276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  <w:r w:rsidRPr="001805D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C2B3E" w:rsidRPr="001805D3" w:rsidTr="008978F3">
        <w:trPr>
          <w:cantSplit/>
          <w:trHeight w:val="276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  <w:r w:rsidRPr="001805D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C2B3E" w:rsidRPr="001805D3" w:rsidTr="008978F3">
        <w:trPr>
          <w:cantSplit/>
          <w:trHeight w:val="276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  <w:r w:rsidRPr="001805D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C2B3E" w:rsidRPr="001805D3" w:rsidTr="008978F3">
        <w:trPr>
          <w:cantSplit/>
          <w:trHeight w:val="243"/>
        </w:trPr>
        <w:tc>
          <w:tcPr>
            <w:tcW w:w="100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  <w:r w:rsidRPr="008978F3">
              <w:rPr>
                <w:b/>
                <w:bCs/>
                <w:sz w:val="26"/>
                <w:szCs w:val="26"/>
                <w:lang w:eastAsia="ru-RU"/>
              </w:rPr>
              <w:t>Обеспечение экологической безопасности на территории сельского поселения.</w:t>
            </w:r>
          </w:p>
        </w:tc>
        <w:tc>
          <w:tcPr>
            <w:tcW w:w="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  <w:r w:rsidRPr="001805D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C2B3E" w:rsidRPr="001805D3" w:rsidTr="008978F3">
        <w:trPr>
          <w:cantSplit/>
          <w:trHeight w:val="24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 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jc w:val="both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Проведение сходов граждан с целью доведения информации:</w:t>
            </w:r>
          </w:p>
          <w:p w:rsidR="00BC2B3E" w:rsidRPr="008978F3" w:rsidRDefault="00BC2B3E" w:rsidP="00431BDB">
            <w:pPr>
              <w:jc w:val="both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- о порядке обращения с отходами при их сборе и вывозе,</w:t>
            </w:r>
          </w:p>
          <w:p w:rsidR="00BC2B3E" w:rsidRPr="008978F3" w:rsidRDefault="00BC2B3E" w:rsidP="00431BDB">
            <w:pPr>
              <w:jc w:val="both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- об охране окружающей среды, </w:t>
            </w:r>
          </w:p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- об исполнении правил благоустройства территории поселения.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Глава Администрации сельского поселения, специалист по вопросам муниципального хозяйства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Ежемесячно в течение 2017г.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  <w:r w:rsidRPr="001805D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C2B3E" w:rsidRPr="001805D3" w:rsidTr="008978F3">
        <w:trPr>
          <w:cantSplit/>
          <w:trHeight w:val="24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 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Ликвидация несанкционированных свалок на территории сельского поселения.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Специалист по вопросам муниципального хозяйства Администрации  сельского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По мере выявления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  <w:r w:rsidRPr="001805D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C2B3E" w:rsidRPr="001805D3" w:rsidTr="008978F3">
        <w:trPr>
          <w:cantSplit/>
          <w:trHeight w:val="24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 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Повышение эффективности деятельности по обращению с отходами:</w:t>
            </w:r>
          </w:p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- организация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90%,</w:t>
            </w:r>
          </w:p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- информационная работа с населением,</w:t>
            </w:r>
          </w:p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- применение административной практики.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Глава Администрации сельского поселения, специалист по вопросам муниципального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  <w:r w:rsidRPr="001805D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C2B3E" w:rsidRPr="001805D3" w:rsidTr="008978F3">
        <w:trPr>
          <w:cantSplit/>
          <w:trHeight w:val="24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 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Организация мероприятий по заключению договоров предприятиями и организациями всех форм собственности с лицензированными организациями на прием и утилизацию опасных отходов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Руководители предприятий,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Ежегодно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  <w:r w:rsidRPr="001805D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C2B3E" w:rsidRPr="001805D3" w:rsidTr="008978F3">
        <w:trPr>
          <w:cantSplit/>
          <w:trHeight w:val="16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 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Проведение рейдов по выявлению свалочных очагов на территории поселения: в лесополосах, придорожных полосах, водоохранных зонах, карьерах, применение административной практики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Глава Администрации сельского поселения, специалист по вопросам муниципального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Ежемесячно, в течение 2017г. </w:t>
            </w:r>
          </w:p>
        </w:tc>
        <w:tc>
          <w:tcPr>
            <w:tcW w:w="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  <w:r w:rsidRPr="001805D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C2B3E" w:rsidRPr="001805D3" w:rsidTr="008978F3">
        <w:trPr>
          <w:cantSplit/>
          <w:trHeight w:val="1119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1B34B9">
            <w:pPr>
              <w:rPr>
                <w:sz w:val="26"/>
                <w:szCs w:val="26"/>
                <w:lang w:eastAsia="ru-RU"/>
              </w:rPr>
            </w:pPr>
            <w:r w:rsidRPr="008978F3">
              <w:rPr>
                <w:b/>
                <w:bCs/>
                <w:sz w:val="26"/>
                <w:szCs w:val="26"/>
                <w:lang w:eastAsia="ru-RU"/>
              </w:rPr>
              <w:t xml:space="preserve">Обеспечение сохранения зеленых насаждений </w:t>
            </w:r>
            <w:r w:rsidR="00476D46" w:rsidRPr="008978F3">
              <w:rPr>
                <w:b/>
                <w:bCs/>
                <w:sz w:val="26"/>
                <w:szCs w:val="26"/>
                <w:lang w:eastAsia="ru-RU"/>
              </w:rPr>
              <w:t>Буденновского</w:t>
            </w:r>
            <w:r w:rsidRPr="008978F3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поселения, текущий ремонт и содержание объектов благоустройства, их охрана и защита.</w:t>
            </w:r>
          </w:p>
        </w:tc>
        <w:tc>
          <w:tcPr>
            <w:tcW w:w="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  <w:r w:rsidRPr="001805D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C2B3E" w:rsidRPr="001805D3" w:rsidTr="008978F3">
        <w:trPr>
          <w:cantSplit/>
          <w:trHeight w:val="16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lastRenderedPageBreak/>
              <w:t> 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Предоставление информации населению сельского поселения через средства массовой информации (пресса, интернет), листовки, плакаты, бюллетени, проведение бесед, сходов и других мероприятии по улучшению экологической обстановки, по вопросам охраны окружающей среды.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специалист Администрации сельского поселения по вопросам муниципального хозяйства, инспектор по земельным и имущественным отношениям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1 раз в 3 месяца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  <w:r w:rsidRPr="001805D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C2B3E" w:rsidRPr="001805D3" w:rsidTr="008978F3">
        <w:trPr>
          <w:cantSplit/>
          <w:trHeight w:val="115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 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Организация работы в сфере использования, охраны, защиты объектов благоустройства (кладбищ, детских и спортивных площадок, памятников участникам ВОВ):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Специалист по вопросам муниципального хозяйства Администрации  сельского поселения, директор СДК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Постоянно в течение 2017г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  <w:r w:rsidRPr="001805D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C2B3E" w:rsidRPr="001805D3" w:rsidTr="008978F3">
        <w:trPr>
          <w:cantSplit/>
          <w:trHeight w:val="125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Содержание и уход за зелеными насаждениями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5C794C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Специалист по вопросам муниципального хозяйства Администрации  сельского поселения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Постоянно в течение 2017г.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  <w:r w:rsidRPr="001805D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C2B3E" w:rsidRPr="001805D3" w:rsidTr="008978F3">
        <w:trPr>
          <w:cantSplit/>
          <w:trHeight w:val="469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Содержание детских и спортивных площадок,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Специалист по вопросам муниципального хозяйства Администрации  сельского поселения, директор СДК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Постоянно в течение 2017г.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  <w:r w:rsidRPr="001805D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C2B3E" w:rsidRPr="001805D3" w:rsidTr="008978F3">
        <w:trPr>
          <w:cantSplit/>
          <w:trHeight w:val="1929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Содержание и благоустройство мест захоронений (кладбищ)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Глава Администрации сельского поселения, специалист по вопросам муниципального хозяйства, директор СДК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Постоянно в течение 2017г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  <w:r w:rsidRPr="001805D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C2B3E" w:rsidRPr="001805D3" w:rsidTr="008978F3">
        <w:trPr>
          <w:cantSplit/>
          <w:trHeight w:val="166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Текущий ремонт памятников погибшим в годы Великой Отечественной войны.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Специалист по вопросам муниципального хозяйства Администрации  сельского поселения, директор СДК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Апрель 2017г. 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  <w:r w:rsidRPr="001805D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C2B3E" w:rsidRPr="001805D3" w:rsidTr="008978F3">
        <w:trPr>
          <w:cantSplit/>
          <w:trHeight w:val="1760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jc w:val="both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 Благоустройство населенных пунктов</w:t>
            </w:r>
          </w:p>
          <w:p w:rsidR="00BC2B3E" w:rsidRPr="008978F3" w:rsidRDefault="00BC2B3E" w:rsidP="00431BDB">
            <w:pPr>
              <w:jc w:val="both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-привлечение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5C794C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Глава Администрации сельского поселения, специалист по вопросам муниципального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Постоянно в течение 2017г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  <w:r w:rsidRPr="001805D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C2B3E" w:rsidRPr="001805D3" w:rsidTr="008978F3">
        <w:trPr>
          <w:cantSplit/>
          <w:trHeight w:val="815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1B34B9">
            <w:pPr>
              <w:rPr>
                <w:sz w:val="26"/>
                <w:szCs w:val="26"/>
                <w:lang w:eastAsia="ru-RU"/>
              </w:rPr>
            </w:pPr>
            <w:r w:rsidRPr="008978F3">
              <w:rPr>
                <w:b/>
                <w:bCs/>
                <w:sz w:val="26"/>
                <w:szCs w:val="26"/>
                <w:lang w:eastAsia="ru-RU"/>
              </w:rPr>
              <w:t>Обеспечение рационального природопользования на территории сельского поселения.</w:t>
            </w:r>
          </w:p>
        </w:tc>
        <w:tc>
          <w:tcPr>
            <w:tcW w:w="4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  <w:r w:rsidRPr="001805D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C2B3E" w:rsidRPr="001805D3" w:rsidTr="008978F3">
        <w:trPr>
          <w:cantSplit/>
          <w:trHeight w:val="16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 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Выполнение мероприятий:</w:t>
            </w:r>
          </w:p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- по проведению рейдов по выявлению нарушений в прибрежных защитных полосах,</w:t>
            </w:r>
          </w:p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- привлечение населения к уборке сухостойных деревьев в прибрежных зонах рек, расчистке завалов,</w:t>
            </w:r>
          </w:p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- информационно-разъяснительная работа с населением.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5C794C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Глава Администрации сельского поселения, специалист по вопросам муниципального хозяйства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В течение 2017 года 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  <w:r w:rsidRPr="001805D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C2B3E" w:rsidRPr="001805D3" w:rsidTr="008978F3">
        <w:trPr>
          <w:cantSplit/>
          <w:trHeight w:val="977"/>
        </w:trPr>
        <w:tc>
          <w:tcPr>
            <w:tcW w:w="1006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1B34B9">
            <w:pPr>
              <w:rPr>
                <w:sz w:val="26"/>
                <w:szCs w:val="26"/>
                <w:lang w:eastAsia="ru-RU"/>
              </w:rPr>
            </w:pPr>
            <w:r w:rsidRPr="008978F3">
              <w:rPr>
                <w:b/>
                <w:bCs/>
                <w:sz w:val="26"/>
                <w:szCs w:val="26"/>
                <w:lang w:eastAsia="ru-RU"/>
              </w:rPr>
              <w:lastRenderedPageBreak/>
              <w:t>Организация системы экологического образования</w:t>
            </w:r>
            <w:r w:rsidR="001B34B9" w:rsidRPr="008978F3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8978F3">
              <w:rPr>
                <w:b/>
                <w:bCs/>
                <w:sz w:val="26"/>
                <w:szCs w:val="26"/>
                <w:lang w:eastAsia="ru-RU"/>
              </w:rPr>
              <w:t>и информирования населения о состоянии окружающей среды,</w:t>
            </w:r>
            <w:r w:rsidR="001B34B9" w:rsidRPr="008978F3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8978F3">
              <w:rPr>
                <w:b/>
                <w:bCs/>
                <w:sz w:val="26"/>
                <w:szCs w:val="26"/>
                <w:lang w:eastAsia="ru-RU"/>
              </w:rPr>
              <w:t>формирование экологической культуры</w:t>
            </w:r>
          </w:p>
        </w:tc>
        <w:tc>
          <w:tcPr>
            <w:tcW w:w="4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  <w:r w:rsidRPr="001805D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C2B3E" w:rsidRPr="001805D3" w:rsidTr="008978F3">
        <w:trPr>
          <w:cantSplit/>
          <w:trHeight w:val="386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 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Осуществление мероприятий по</w:t>
            </w:r>
          </w:p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экологическому воспитанию и</w:t>
            </w:r>
          </w:p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образованию населения путём проведения сходов граждан </w:t>
            </w:r>
          </w:p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5C794C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Глава Администрации сельского поселения, специалист по вопросам муниципального хозяйства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Ежемесячно в течение 2017 года 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  <w:r w:rsidRPr="001805D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C2B3E" w:rsidRPr="001805D3" w:rsidTr="008978F3">
        <w:trPr>
          <w:cantSplit/>
          <w:trHeight w:val="168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 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Проведение дней экологической безопасности «Экология. Безопасность. Жизнь».</w:t>
            </w:r>
          </w:p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- в детских дошкольном и школьном заведениях, библиотеке, Доме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- проведение конкурса «Лучший двор»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Глава сельского поселения, специалист по вопросам муниципального хозяйства, руководители детсада и школы, библиотекарь, директор СДК.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В течение 2017 года 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  <w:r w:rsidRPr="001805D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C2B3E" w:rsidRPr="001805D3" w:rsidTr="008978F3">
        <w:trPr>
          <w:cantSplit/>
          <w:trHeight w:val="16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 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Награждение победителей по итогам проведения экологических мероприятий.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Администрация сельского поселения.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Октябрь 2017 года </w:t>
            </w:r>
          </w:p>
        </w:tc>
        <w:tc>
          <w:tcPr>
            <w:tcW w:w="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  <w:r w:rsidRPr="001805D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C2B3E" w:rsidRPr="001805D3" w:rsidTr="008978F3">
        <w:trPr>
          <w:cantSplit/>
          <w:trHeight w:val="843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b/>
                <w:bCs/>
                <w:sz w:val="26"/>
                <w:szCs w:val="26"/>
                <w:lang w:eastAsia="ru-RU"/>
              </w:rPr>
              <w:t>Участие в предупреждении и ликвидации ЧС природного и техногенного характера</w:t>
            </w:r>
            <w:r w:rsidRPr="008978F3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  <w:r w:rsidRPr="001805D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C2B3E" w:rsidRPr="001805D3" w:rsidTr="008978F3">
        <w:trPr>
          <w:cantSplit/>
          <w:trHeight w:val="3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 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Выполнение мероприятий по предотвращению выжигания сухой растительности:</w:t>
            </w:r>
          </w:p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- проведение рейдов,</w:t>
            </w:r>
          </w:p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- применение административной практики</w:t>
            </w:r>
          </w:p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- информационная работа с населением.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jc w:val="center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Глава сельского поселения, специалист по вопросам муниципального хозяйства,</w:t>
            </w:r>
          </w:p>
          <w:p w:rsidR="00BC2B3E" w:rsidRPr="008978F3" w:rsidRDefault="00BC2B3E" w:rsidP="00431BDB">
            <w:pPr>
              <w:jc w:val="center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участковый полиции по согласованию, инспектор по ЧС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Постоянно в течение 2017г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  <w:r w:rsidRPr="001805D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C2B3E" w:rsidRPr="001805D3" w:rsidTr="008978F3">
        <w:trPr>
          <w:cantSplit/>
          <w:trHeight w:val="1942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lastRenderedPageBreak/>
              <w:t> 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Выполнение работ и мероприятий по обеспечению первичных мер пожарной безопасности в границах населенных пунктов поселения,</w:t>
            </w:r>
          </w:p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- Опашка населенных пунктов сельского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Специалист по вопросам муниципального хозяйства Администрации  сельского поселения, инспектор по ЧС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978F3">
                <w:rPr>
                  <w:sz w:val="26"/>
                  <w:szCs w:val="26"/>
                  <w:lang w:eastAsia="ru-RU"/>
                </w:rPr>
                <w:t>2017 г</w:t>
              </w:r>
            </w:smartTag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  <w:r w:rsidRPr="001805D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C2B3E" w:rsidRPr="001805D3" w:rsidTr="008978F3">
        <w:trPr>
          <w:cantSplit/>
          <w:trHeight w:val="86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 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Выкашивание сорной и карантинной растительности на территории поселения,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Специалист по вопросам муниципального хозяйства Администрации  сельского поселения, руководители предприятий всех форм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В период роста сорной растительности 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B3E" w:rsidRPr="001805D3" w:rsidRDefault="00BC2B3E" w:rsidP="00431BDB">
            <w:pPr>
              <w:spacing w:beforeAutospacing="1" w:afterAutospacing="1"/>
              <w:rPr>
                <w:sz w:val="28"/>
                <w:szCs w:val="28"/>
                <w:lang w:eastAsia="ru-RU"/>
              </w:rPr>
            </w:pPr>
            <w:r w:rsidRPr="001805D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C2B3E" w:rsidRPr="001805D3" w:rsidTr="008978F3">
        <w:trPr>
          <w:cantSplit/>
          <w:trHeight w:val="837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B3E" w:rsidRPr="008978F3" w:rsidRDefault="00BC2B3E" w:rsidP="00431BD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 xml:space="preserve">Информирование населения о ходе проведения мероприятий по борьбе с карантинными растениями.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5C794C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Глава Администрации сельского поселения, специалисты</w:t>
            </w:r>
            <w:r w:rsidR="005C794C" w:rsidRPr="008978F3">
              <w:rPr>
                <w:sz w:val="26"/>
                <w:szCs w:val="26"/>
                <w:lang w:eastAsia="ru-RU"/>
              </w:rPr>
              <w:t xml:space="preserve"> </w:t>
            </w:r>
            <w:r w:rsidRPr="008978F3">
              <w:rPr>
                <w:sz w:val="26"/>
                <w:szCs w:val="26"/>
                <w:lang w:eastAsia="ru-RU"/>
              </w:rPr>
              <w:t xml:space="preserve">Администрации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B3E" w:rsidRPr="008978F3" w:rsidRDefault="00BC2B3E" w:rsidP="00431BDB">
            <w:pPr>
              <w:spacing w:beforeAutospacing="1" w:afterAutospacing="1"/>
              <w:rPr>
                <w:sz w:val="26"/>
                <w:szCs w:val="26"/>
                <w:lang w:eastAsia="ru-RU"/>
              </w:rPr>
            </w:pPr>
            <w:r w:rsidRPr="008978F3">
              <w:rPr>
                <w:sz w:val="26"/>
                <w:szCs w:val="26"/>
                <w:lang w:eastAsia="ru-RU"/>
              </w:rPr>
              <w:t>В течение 2017 года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</w:tcBorders>
            <w:vAlign w:val="center"/>
          </w:tcPr>
          <w:p w:rsidR="00BC2B3E" w:rsidRPr="001805D3" w:rsidRDefault="00BC2B3E" w:rsidP="00431BD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  <w:vAlign w:val="center"/>
          </w:tcPr>
          <w:p w:rsidR="00BC2B3E" w:rsidRPr="001805D3" w:rsidRDefault="00BC2B3E" w:rsidP="00431BDB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BC2B3E" w:rsidRPr="001805D3" w:rsidRDefault="00BC2B3E" w:rsidP="005C3870">
      <w:pPr>
        <w:tabs>
          <w:tab w:val="left" w:pos="6389"/>
        </w:tabs>
        <w:rPr>
          <w:sz w:val="28"/>
          <w:szCs w:val="28"/>
        </w:rPr>
      </w:pPr>
      <w:r w:rsidRPr="001805D3">
        <w:rPr>
          <w:sz w:val="28"/>
          <w:szCs w:val="28"/>
        </w:rPr>
        <w:tab/>
      </w:r>
    </w:p>
    <w:p w:rsidR="00BC2B3E" w:rsidRPr="001805D3" w:rsidRDefault="00BC2B3E" w:rsidP="005C3870">
      <w:pPr>
        <w:rPr>
          <w:sz w:val="28"/>
          <w:szCs w:val="28"/>
        </w:rPr>
      </w:pPr>
    </w:p>
    <w:sectPr w:rsidR="00BC2B3E" w:rsidRPr="001805D3" w:rsidSect="005F2AF4">
      <w:pgSz w:w="11906" w:h="16838"/>
      <w:pgMar w:top="709" w:right="991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C3F" w:rsidRDefault="00280C3F" w:rsidP="00515D86">
      <w:r>
        <w:separator/>
      </w:r>
    </w:p>
  </w:endnote>
  <w:endnote w:type="continuationSeparator" w:id="1">
    <w:p w:rsidR="00280C3F" w:rsidRDefault="00280C3F" w:rsidP="0051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C3F" w:rsidRDefault="00280C3F" w:rsidP="00515D86">
      <w:r>
        <w:separator/>
      </w:r>
    </w:p>
  </w:footnote>
  <w:footnote w:type="continuationSeparator" w:id="1">
    <w:p w:rsidR="00280C3F" w:rsidRDefault="00280C3F" w:rsidP="00515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9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>
    <w:nsid w:val="05A242F9"/>
    <w:multiLevelType w:val="hybridMultilevel"/>
    <w:tmpl w:val="082E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ED8"/>
    <w:rsid w:val="00005EEB"/>
    <w:rsid w:val="00010615"/>
    <w:rsid w:val="00010A5C"/>
    <w:rsid w:val="000142DE"/>
    <w:rsid w:val="000C00D6"/>
    <w:rsid w:val="000C0DAD"/>
    <w:rsid w:val="000C30FA"/>
    <w:rsid w:val="000E48D9"/>
    <w:rsid w:val="0011183C"/>
    <w:rsid w:val="001805D3"/>
    <w:rsid w:val="00194B4D"/>
    <w:rsid w:val="001B34B9"/>
    <w:rsid w:val="002037EA"/>
    <w:rsid w:val="0027210C"/>
    <w:rsid w:val="00272DF8"/>
    <w:rsid w:val="00280C3F"/>
    <w:rsid w:val="002B1FB8"/>
    <w:rsid w:val="002D045F"/>
    <w:rsid w:val="002F396E"/>
    <w:rsid w:val="00340C0B"/>
    <w:rsid w:val="00342341"/>
    <w:rsid w:val="0038037B"/>
    <w:rsid w:val="003A147A"/>
    <w:rsid w:val="003C022C"/>
    <w:rsid w:val="003F2E26"/>
    <w:rsid w:val="003F4C32"/>
    <w:rsid w:val="00413464"/>
    <w:rsid w:val="00421C29"/>
    <w:rsid w:val="00430FAA"/>
    <w:rsid w:val="00431BDB"/>
    <w:rsid w:val="00433A1E"/>
    <w:rsid w:val="004510C7"/>
    <w:rsid w:val="00474CFC"/>
    <w:rsid w:val="00476D46"/>
    <w:rsid w:val="00495734"/>
    <w:rsid w:val="004A0CA7"/>
    <w:rsid w:val="004B0047"/>
    <w:rsid w:val="00515D86"/>
    <w:rsid w:val="00525F68"/>
    <w:rsid w:val="00574C29"/>
    <w:rsid w:val="005A03F0"/>
    <w:rsid w:val="005A47F6"/>
    <w:rsid w:val="005C3870"/>
    <w:rsid w:val="005C529B"/>
    <w:rsid w:val="005C794C"/>
    <w:rsid w:val="005D36AC"/>
    <w:rsid w:val="005E2E81"/>
    <w:rsid w:val="005F2AF4"/>
    <w:rsid w:val="005F4323"/>
    <w:rsid w:val="00605954"/>
    <w:rsid w:val="00662D48"/>
    <w:rsid w:val="00686143"/>
    <w:rsid w:val="006A1A71"/>
    <w:rsid w:val="006B00AF"/>
    <w:rsid w:val="006E4BF9"/>
    <w:rsid w:val="007245DA"/>
    <w:rsid w:val="00736E9E"/>
    <w:rsid w:val="007404B5"/>
    <w:rsid w:val="00740FF7"/>
    <w:rsid w:val="00744ED8"/>
    <w:rsid w:val="007C5D9F"/>
    <w:rsid w:val="007F3AAC"/>
    <w:rsid w:val="00805D2E"/>
    <w:rsid w:val="008164A8"/>
    <w:rsid w:val="00837345"/>
    <w:rsid w:val="008978F3"/>
    <w:rsid w:val="0091156F"/>
    <w:rsid w:val="00924EC0"/>
    <w:rsid w:val="00994E3A"/>
    <w:rsid w:val="009B61C1"/>
    <w:rsid w:val="009F3C29"/>
    <w:rsid w:val="00A00D8E"/>
    <w:rsid w:val="00A21FEE"/>
    <w:rsid w:val="00A5404E"/>
    <w:rsid w:val="00A56D17"/>
    <w:rsid w:val="00A63229"/>
    <w:rsid w:val="00A92D7B"/>
    <w:rsid w:val="00AE1597"/>
    <w:rsid w:val="00AE64C9"/>
    <w:rsid w:val="00AF3742"/>
    <w:rsid w:val="00B02C6E"/>
    <w:rsid w:val="00B046AE"/>
    <w:rsid w:val="00B15BC5"/>
    <w:rsid w:val="00B51A65"/>
    <w:rsid w:val="00B65CFD"/>
    <w:rsid w:val="00B92FF9"/>
    <w:rsid w:val="00BC2B3E"/>
    <w:rsid w:val="00BF4CC0"/>
    <w:rsid w:val="00C116C4"/>
    <w:rsid w:val="00CB75E4"/>
    <w:rsid w:val="00CD3910"/>
    <w:rsid w:val="00D0281D"/>
    <w:rsid w:val="00D45615"/>
    <w:rsid w:val="00D63C03"/>
    <w:rsid w:val="00D66D16"/>
    <w:rsid w:val="00D9002C"/>
    <w:rsid w:val="00D91877"/>
    <w:rsid w:val="00D96229"/>
    <w:rsid w:val="00DA427F"/>
    <w:rsid w:val="00E0444C"/>
    <w:rsid w:val="00E04E71"/>
    <w:rsid w:val="00E71887"/>
    <w:rsid w:val="00ED570C"/>
    <w:rsid w:val="00EE1185"/>
    <w:rsid w:val="00EF1AEA"/>
    <w:rsid w:val="00F26B40"/>
    <w:rsid w:val="00F440FB"/>
    <w:rsid w:val="00F60458"/>
    <w:rsid w:val="00F82E73"/>
    <w:rsid w:val="00F92340"/>
    <w:rsid w:val="00F92B7F"/>
    <w:rsid w:val="00FE7F82"/>
    <w:rsid w:val="00FF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D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525F68"/>
    <w:pPr>
      <w:keepNext/>
      <w:tabs>
        <w:tab w:val="num" w:pos="180"/>
      </w:tabs>
      <w:overflowPunct w:val="0"/>
      <w:autoSpaceDE w:val="0"/>
      <w:spacing w:before="240" w:after="60"/>
      <w:ind w:left="180" w:hanging="3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05EEB"/>
    <w:rPr>
      <w:rFonts w:ascii="Arial" w:hAnsi="Arial" w:cs="Arial"/>
      <w:b/>
      <w:bCs/>
      <w:sz w:val="26"/>
      <w:szCs w:val="26"/>
      <w:lang w:eastAsia="ar-SA"/>
    </w:rPr>
  </w:style>
  <w:style w:type="paragraph" w:customStyle="1" w:styleId="a3">
    <w:name w:val="Знак Знак Знак"/>
    <w:basedOn w:val="a"/>
    <w:uiPriority w:val="99"/>
    <w:rsid w:val="00744ED8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 Знак1"/>
    <w:basedOn w:val="a"/>
    <w:uiPriority w:val="99"/>
    <w:rsid w:val="006B00AF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rsid w:val="00515D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15D8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semiHidden/>
    <w:rsid w:val="00515D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15D86"/>
    <w:rPr>
      <w:rFonts w:ascii="Times New Roman" w:hAnsi="Times New Roman" w:cs="Times New Roman"/>
      <w:sz w:val="24"/>
      <w:szCs w:val="24"/>
      <w:lang w:eastAsia="ar-SA" w:bidi="ar-SA"/>
    </w:rPr>
  </w:style>
  <w:style w:type="table" w:styleId="a8">
    <w:name w:val="Table Grid"/>
    <w:basedOn w:val="a1"/>
    <w:uiPriority w:val="99"/>
    <w:rsid w:val="00515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525F68"/>
    <w:pPr>
      <w:spacing w:before="280" w:after="280"/>
    </w:pPr>
    <w:rPr>
      <w:rFonts w:eastAsia="Calibri"/>
    </w:rPr>
  </w:style>
  <w:style w:type="paragraph" w:styleId="aa">
    <w:name w:val="No Spacing"/>
    <w:uiPriority w:val="99"/>
    <w:qFormat/>
    <w:rsid w:val="005C3870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918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18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1167</Words>
  <Characters>6655</Characters>
  <Application>Microsoft Office Word</Application>
  <DocSecurity>0</DocSecurity>
  <Lines>55</Lines>
  <Paragraphs>15</Paragraphs>
  <ScaleCrop>false</ScaleCrop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37</cp:revision>
  <cp:lastPrinted>2017-03-06T13:49:00Z</cp:lastPrinted>
  <dcterms:created xsi:type="dcterms:W3CDTF">2014-02-17T07:47:00Z</dcterms:created>
  <dcterms:modified xsi:type="dcterms:W3CDTF">2017-03-06T13:49:00Z</dcterms:modified>
</cp:coreProperties>
</file>